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BC4" w:rsidRPr="00E522F3" w:rsidRDefault="003F201A" w:rsidP="00137C4C">
      <w:pPr>
        <w:spacing w:after="120" w:line="276" w:lineRule="auto"/>
        <w:jc w:val="center"/>
        <w:rPr>
          <w:b/>
          <w:lang w:val="sr-Cyrl-RS"/>
        </w:rPr>
      </w:pPr>
      <w:r w:rsidRPr="00E522F3">
        <w:rPr>
          <w:b/>
          <w:lang w:val="sr-Cyrl-RS"/>
        </w:rPr>
        <w:t xml:space="preserve">ПРИЈАВНИ ФОРМУЛАР </w:t>
      </w:r>
    </w:p>
    <w:p w:rsidR="00CC28BD" w:rsidRPr="00FC407D" w:rsidRDefault="00E56E09" w:rsidP="00CC28BD">
      <w:pPr>
        <w:jc w:val="center"/>
        <w:rPr>
          <w:lang w:val="sr-Cyrl-RS"/>
        </w:rPr>
      </w:pPr>
      <w:r w:rsidRPr="00F9604C">
        <w:t>з</w:t>
      </w:r>
      <w:r w:rsidR="008B44BF" w:rsidRPr="00F9604C">
        <w:t xml:space="preserve">a </w:t>
      </w:r>
      <w:r w:rsidR="003F201A" w:rsidRPr="00F9604C">
        <w:rPr>
          <w:lang w:val="sr-Cyrl-RS"/>
        </w:rPr>
        <w:t>под</w:t>
      </w:r>
      <w:r w:rsidR="00B10B08" w:rsidRPr="00F9604C">
        <w:rPr>
          <w:lang w:val="sr-Cyrl-RS"/>
        </w:rPr>
        <w:t xml:space="preserve">ношење </w:t>
      </w:r>
      <w:r w:rsidR="00DC402A" w:rsidRPr="00F9604C">
        <w:rPr>
          <w:lang w:val="sr-Cyrl-RS"/>
        </w:rPr>
        <w:t xml:space="preserve">кандидатуре </w:t>
      </w:r>
      <w:r w:rsidR="008B7B1D" w:rsidRPr="00F9604C">
        <w:rPr>
          <w:lang w:val="sr-Cyrl-RS"/>
        </w:rPr>
        <w:t xml:space="preserve">за учешће </w:t>
      </w:r>
      <w:r w:rsidR="00CC28BD" w:rsidRPr="00FC407D">
        <w:rPr>
          <w:rFonts w:asciiTheme="majorBidi" w:hAnsiTheme="majorBidi" w:cstheme="majorBidi"/>
          <w:lang w:val="sr-Cyrl-RS"/>
        </w:rPr>
        <w:t xml:space="preserve">у раду Радне групе за израду </w:t>
      </w:r>
      <w:r w:rsidR="00A2418A">
        <w:rPr>
          <w:rFonts w:asciiTheme="majorBidi" w:hAnsiTheme="majorBidi" w:cstheme="majorBidi"/>
          <w:lang w:val="sr-Cyrl-RS"/>
        </w:rPr>
        <w:t>Предлога стратегије</w:t>
      </w:r>
      <w:r w:rsidR="00CC28BD" w:rsidRPr="00FC407D">
        <w:rPr>
          <w:rFonts w:asciiTheme="majorBidi" w:hAnsiTheme="majorBidi" w:cstheme="majorBidi"/>
          <w:lang w:val="sr-Cyrl-RS"/>
        </w:rPr>
        <w:t xml:space="preserve"> социјалне заштите</w:t>
      </w:r>
    </w:p>
    <w:p w:rsidR="00F9604C" w:rsidRPr="00F9604C" w:rsidRDefault="00F9604C" w:rsidP="00F9604C">
      <w:pPr>
        <w:jc w:val="center"/>
        <w:rPr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6"/>
        <w:gridCol w:w="5286"/>
      </w:tblGrid>
      <w:tr w:rsidR="004742EF" w:rsidRPr="00E522F3" w:rsidTr="0083185B">
        <w:trPr>
          <w:trHeight w:val="733"/>
        </w:trPr>
        <w:tc>
          <w:tcPr>
            <w:tcW w:w="3776" w:type="dxa"/>
          </w:tcPr>
          <w:p w:rsidR="005E0B1D" w:rsidRPr="0083185B" w:rsidRDefault="00E56E09" w:rsidP="006A7D5D">
            <w:pPr>
              <w:rPr>
                <w:sz w:val="22"/>
                <w:szCs w:val="22"/>
              </w:rPr>
            </w:pPr>
            <w:r w:rsidRPr="00E522F3">
              <w:rPr>
                <w:sz w:val="22"/>
                <w:szCs w:val="22"/>
              </w:rPr>
              <w:t>Н</w:t>
            </w:r>
            <w:r w:rsidR="00A14582" w:rsidRPr="00E522F3">
              <w:rPr>
                <w:sz w:val="22"/>
                <w:szCs w:val="22"/>
              </w:rPr>
              <w:t>a</w:t>
            </w:r>
            <w:r w:rsidRPr="00E522F3">
              <w:rPr>
                <w:sz w:val="22"/>
                <w:szCs w:val="22"/>
              </w:rPr>
              <w:t>зив</w:t>
            </w:r>
            <w:r w:rsidR="00A14582" w:rsidRPr="00E522F3">
              <w:rPr>
                <w:sz w:val="22"/>
                <w:szCs w:val="22"/>
              </w:rPr>
              <w:t xml:space="preserve"> o</w:t>
            </w:r>
            <w:r w:rsidRPr="00E522F3">
              <w:rPr>
                <w:sz w:val="22"/>
                <w:szCs w:val="22"/>
              </w:rPr>
              <w:t>рг</w:t>
            </w:r>
            <w:r w:rsidR="00A14582" w:rsidRPr="00E522F3">
              <w:rPr>
                <w:sz w:val="22"/>
                <w:szCs w:val="22"/>
              </w:rPr>
              <w:t>a</w:t>
            </w:r>
            <w:r w:rsidRPr="00E522F3">
              <w:rPr>
                <w:sz w:val="22"/>
                <w:szCs w:val="22"/>
              </w:rPr>
              <w:t>низ</w:t>
            </w:r>
            <w:r w:rsidR="00A14582" w:rsidRPr="00E522F3">
              <w:rPr>
                <w:sz w:val="22"/>
                <w:szCs w:val="22"/>
              </w:rPr>
              <w:t>a</w:t>
            </w:r>
            <w:r w:rsidRPr="00E522F3">
              <w:rPr>
                <w:sz w:val="22"/>
                <w:szCs w:val="22"/>
              </w:rPr>
              <w:t>ци</w:t>
            </w:r>
            <w:r w:rsidR="00A14582" w:rsidRPr="00E522F3">
              <w:rPr>
                <w:sz w:val="22"/>
                <w:szCs w:val="22"/>
              </w:rPr>
              <w:t xml:space="preserve">je </w:t>
            </w:r>
            <w:r w:rsidRPr="00E522F3">
              <w:rPr>
                <w:sz w:val="22"/>
                <w:szCs w:val="22"/>
              </w:rPr>
              <w:t>цивилн</w:t>
            </w:r>
            <w:r w:rsidR="00A14582" w:rsidRPr="00E522F3">
              <w:rPr>
                <w:sz w:val="22"/>
                <w:szCs w:val="22"/>
              </w:rPr>
              <w:t>o</w:t>
            </w:r>
            <w:r w:rsidRPr="00E522F3">
              <w:rPr>
                <w:sz w:val="22"/>
                <w:szCs w:val="22"/>
              </w:rPr>
              <w:t>г</w:t>
            </w:r>
            <w:r w:rsidR="00A14582" w:rsidRPr="00E522F3">
              <w:rPr>
                <w:sz w:val="22"/>
                <w:szCs w:val="22"/>
              </w:rPr>
              <w:t xml:space="preserve"> </w:t>
            </w:r>
            <w:r w:rsidRPr="00E522F3">
              <w:rPr>
                <w:sz w:val="22"/>
                <w:szCs w:val="22"/>
              </w:rPr>
              <w:t>друштв</w:t>
            </w:r>
            <w:r w:rsidR="00881589" w:rsidRPr="00E522F3">
              <w:rPr>
                <w:sz w:val="22"/>
                <w:szCs w:val="22"/>
              </w:rPr>
              <w:t>a</w:t>
            </w:r>
          </w:p>
        </w:tc>
        <w:tc>
          <w:tcPr>
            <w:tcW w:w="5286" w:type="dxa"/>
          </w:tcPr>
          <w:p w:rsidR="004742EF" w:rsidRPr="00E522F3" w:rsidRDefault="004742EF" w:rsidP="00E77DAA"/>
        </w:tc>
      </w:tr>
      <w:tr w:rsidR="003F201A" w:rsidRPr="00E522F3" w:rsidTr="0083185B">
        <w:trPr>
          <w:trHeight w:val="459"/>
        </w:trPr>
        <w:tc>
          <w:tcPr>
            <w:tcW w:w="3776" w:type="dxa"/>
          </w:tcPr>
          <w:p w:rsidR="003F201A" w:rsidRPr="00BC6864" w:rsidRDefault="00BC6864" w:rsidP="00BC6864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Број т</w:t>
            </w:r>
            <w:r w:rsidR="003F201A" w:rsidRPr="00E522F3">
              <w:rPr>
                <w:sz w:val="22"/>
                <w:szCs w:val="22"/>
              </w:rPr>
              <w:t>eлeфoн</w:t>
            </w:r>
            <w:r>
              <w:rPr>
                <w:sz w:val="22"/>
                <w:szCs w:val="22"/>
                <w:lang w:val="sr-Cyrl-RS"/>
              </w:rPr>
              <w:t>а</w:t>
            </w:r>
          </w:p>
        </w:tc>
        <w:tc>
          <w:tcPr>
            <w:tcW w:w="5286" w:type="dxa"/>
          </w:tcPr>
          <w:p w:rsidR="003F201A" w:rsidRPr="00E522F3" w:rsidRDefault="003F201A" w:rsidP="00E77DAA"/>
        </w:tc>
      </w:tr>
      <w:tr w:rsidR="003F201A" w:rsidRPr="00E522F3" w:rsidTr="0083185B">
        <w:trPr>
          <w:trHeight w:val="409"/>
        </w:trPr>
        <w:tc>
          <w:tcPr>
            <w:tcW w:w="3776" w:type="dxa"/>
          </w:tcPr>
          <w:p w:rsidR="005E0B1D" w:rsidRPr="00E522F3" w:rsidRDefault="00E522F3" w:rsidP="00532A14">
            <w:pPr>
              <w:rPr>
                <w:sz w:val="22"/>
                <w:szCs w:val="22"/>
                <w:lang w:val="sr-Cyrl-RS"/>
              </w:rPr>
            </w:pPr>
            <w:r w:rsidRPr="00E522F3">
              <w:rPr>
                <w:sz w:val="22"/>
                <w:szCs w:val="22"/>
                <w:lang w:val="sr-Cyrl-RS"/>
              </w:rPr>
              <w:t>Електронска а</w:t>
            </w:r>
            <w:r w:rsidR="005E0B1D" w:rsidRPr="00E522F3">
              <w:rPr>
                <w:sz w:val="22"/>
                <w:szCs w:val="22"/>
                <w:lang w:val="sr-Cyrl-RS"/>
              </w:rPr>
              <w:t xml:space="preserve">дреса интернет странице </w:t>
            </w:r>
            <w:r w:rsidR="002219A2" w:rsidRPr="00E522F3">
              <w:rPr>
                <w:sz w:val="22"/>
                <w:szCs w:val="22"/>
                <w:lang w:val="sr-Cyrl-RS"/>
              </w:rPr>
              <w:t>организације</w:t>
            </w:r>
            <w:r w:rsidR="00532A14" w:rsidRPr="00E522F3">
              <w:rPr>
                <w:sz w:val="22"/>
                <w:szCs w:val="22"/>
                <w:lang w:val="sr-Cyrl-RS"/>
              </w:rPr>
              <w:t xml:space="preserve"> </w:t>
            </w:r>
            <w:r w:rsidR="00A27319" w:rsidRPr="00E522F3">
              <w:rPr>
                <w:sz w:val="22"/>
                <w:szCs w:val="22"/>
                <w:lang w:val="sr-Cyrl-RS"/>
              </w:rPr>
              <w:t xml:space="preserve">   </w:t>
            </w:r>
          </w:p>
        </w:tc>
        <w:tc>
          <w:tcPr>
            <w:tcW w:w="5286" w:type="dxa"/>
          </w:tcPr>
          <w:p w:rsidR="003F201A" w:rsidRPr="00E522F3" w:rsidRDefault="003F201A" w:rsidP="00E77DAA"/>
        </w:tc>
      </w:tr>
      <w:tr w:rsidR="00532A14" w:rsidRPr="00E522F3" w:rsidTr="0083185B">
        <w:trPr>
          <w:trHeight w:val="409"/>
        </w:trPr>
        <w:tc>
          <w:tcPr>
            <w:tcW w:w="3776" w:type="dxa"/>
          </w:tcPr>
          <w:p w:rsidR="00532A14" w:rsidRPr="00E522F3" w:rsidRDefault="0093166B" w:rsidP="00532A14">
            <w:pPr>
              <w:rPr>
                <w:sz w:val="22"/>
                <w:szCs w:val="22"/>
                <w:lang w:val="sr-Cyrl-RS"/>
              </w:rPr>
            </w:pPr>
            <w:r w:rsidRPr="00E522F3">
              <w:rPr>
                <w:sz w:val="22"/>
                <w:szCs w:val="22"/>
                <w:lang w:val="sr-Cyrl-RS"/>
              </w:rPr>
              <w:t>Е</w:t>
            </w:r>
            <w:r w:rsidR="00532A14" w:rsidRPr="00E522F3">
              <w:rPr>
                <w:sz w:val="22"/>
                <w:szCs w:val="22"/>
                <w:lang w:val="en-US"/>
              </w:rPr>
              <w:t>-mail</w:t>
            </w:r>
            <w:r w:rsidR="00532A14" w:rsidRPr="00E522F3">
              <w:rPr>
                <w:sz w:val="22"/>
                <w:szCs w:val="22"/>
                <w:lang w:val="sr-Cyrl-RS"/>
              </w:rPr>
              <w:t xml:space="preserve"> адреса</w:t>
            </w:r>
            <w:r w:rsidRPr="00E522F3">
              <w:rPr>
                <w:sz w:val="22"/>
                <w:szCs w:val="22"/>
                <w:lang w:val="sr-Cyrl-RS"/>
              </w:rPr>
              <w:t xml:space="preserve"> организације</w:t>
            </w:r>
          </w:p>
        </w:tc>
        <w:tc>
          <w:tcPr>
            <w:tcW w:w="5286" w:type="dxa"/>
          </w:tcPr>
          <w:p w:rsidR="00532A14" w:rsidRPr="00E522F3" w:rsidRDefault="00532A14" w:rsidP="00E77DAA"/>
        </w:tc>
      </w:tr>
      <w:tr w:rsidR="00E522F3" w:rsidRPr="00E522F3" w:rsidTr="0083185B">
        <w:trPr>
          <w:trHeight w:val="409"/>
        </w:trPr>
        <w:tc>
          <w:tcPr>
            <w:tcW w:w="3776" w:type="dxa"/>
          </w:tcPr>
          <w:p w:rsidR="003F201A" w:rsidRPr="007E1795" w:rsidRDefault="00592C87" w:rsidP="00445ACD">
            <w:pPr>
              <w:spacing w:after="120"/>
              <w:rPr>
                <w:sz w:val="22"/>
                <w:szCs w:val="22"/>
              </w:rPr>
            </w:pPr>
            <w:r w:rsidRPr="00E522F3">
              <w:rPr>
                <w:sz w:val="22"/>
                <w:szCs w:val="22"/>
                <w:lang w:val="sr-Cyrl-RS"/>
              </w:rPr>
              <w:t>Мат</w:t>
            </w:r>
            <w:r w:rsidR="00445ACD" w:rsidRPr="00E522F3">
              <w:rPr>
                <w:sz w:val="22"/>
                <w:szCs w:val="22"/>
                <w:lang w:val="sr-Cyrl-RS"/>
              </w:rPr>
              <w:t>ични број организације и д</w:t>
            </w:r>
            <w:r w:rsidR="003F201A" w:rsidRPr="00E522F3">
              <w:rPr>
                <w:sz w:val="22"/>
                <w:szCs w:val="22"/>
              </w:rPr>
              <w:t>атум уписа у oдгoвaрajући рeгистaр (нпр. рeгистaр удружења</w:t>
            </w:r>
            <w:r w:rsidR="00137C4C" w:rsidRPr="00E522F3">
              <w:rPr>
                <w:sz w:val="22"/>
                <w:szCs w:val="22"/>
                <w:lang w:val="sr-Cyrl-RS"/>
              </w:rPr>
              <w:t>, регистар задужбина и фондација итд.</w:t>
            </w:r>
            <w:r w:rsidR="003F201A" w:rsidRPr="00E522F3">
              <w:rPr>
                <w:sz w:val="22"/>
                <w:szCs w:val="22"/>
              </w:rPr>
              <w:t>)</w:t>
            </w:r>
          </w:p>
        </w:tc>
        <w:tc>
          <w:tcPr>
            <w:tcW w:w="5286" w:type="dxa"/>
          </w:tcPr>
          <w:p w:rsidR="003F201A" w:rsidRPr="00E522F3" w:rsidRDefault="003F201A" w:rsidP="00E77DAA"/>
        </w:tc>
      </w:tr>
      <w:tr w:rsidR="0011424F" w:rsidRPr="00E522F3" w:rsidTr="0083185B">
        <w:trPr>
          <w:trHeight w:val="713"/>
        </w:trPr>
        <w:tc>
          <w:tcPr>
            <w:tcW w:w="3776" w:type="dxa"/>
          </w:tcPr>
          <w:p w:rsidR="0011424F" w:rsidRPr="00E522F3" w:rsidRDefault="00E56E09" w:rsidP="00E522F3">
            <w:pPr>
              <w:rPr>
                <w:sz w:val="22"/>
                <w:szCs w:val="22"/>
              </w:rPr>
            </w:pPr>
            <w:r w:rsidRPr="00E522F3">
              <w:rPr>
                <w:sz w:val="22"/>
                <w:szCs w:val="22"/>
              </w:rPr>
              <w:t>Чл</w:t>
            </w:r>
            <w:r w:rsidR="008B44BF" w:rsidRPr="00E522F3">
              <w:rPr>
                <w:sz w:val="22"/>
                <w:szCs w:val="22"/>
              </w:rPr>
              <w:t>a</w:t>
            </w:r>
            <w:r w:rsidRPr="00E522F3">
              <w:rPr>
                <w:sz w:val="22"/>
                <w:szCs w:val="22"/>
              </w:rPr>
              <w:t>нств</w:t>
            </w:r>
            <w:r w:rsidR="008B44BF" w:rsidRPr="00E522F3">
              <w:rPr>
                <w:sz w:val="22"/>
                <w:szCs w:val="22"/>
              </w:rPr>
              <w:t xml:space="preserve">o </w:t>
            </w:r>
            <w:r w:rsidRPr="00E522F3">
              <w:rPr>
                <w:sz w:val="22"/>
                <w:szCs w:val="22"/>
              </w:rPr>
              <w:t>у</w:t>
            </w:r>
            <w:r w:rsidR="008B44BF" w:rsidRPr="00E522F3">
              <w:rPr>
                <w:sz w:val="22"/>
                <w:szCs w:val="22"/>
              </w:rPr>
              <w:t xml:space="preserve"> </w:t>
            </w:r>
            <w:r w:rsidRPr="00E522F3">
              <w:rPr>
                <w:sz w:val="22"/>
                <w:szCs w:val="22"/>
              </w:rPr>
              <w:t>мр</w:t>
            </w:r>
            <w:r w:rsidR="008B44BF" w:rsidRPr="00E522F3">
              <w:rPr>
                <w:sz w:val="22"/>
                <w:szCs w:val="22"/>
              </w:rPr>
              <w:t>e</w:t>
            </w:r>
            <w:r w:rsidRPr="00E522F3">
              <w:rPr>
                <w:sz w:val="22"/>
                <w:szCs w:val="22"/>
              </w:rPr>
              <w:t>жи</w:t>
            </w:r>
            <w:r w:rsidR="008B44BF" w:rsidRPr="00E522F3">
              <w:rPr>
                <w:sz w:val="22"/>
                <w:szCs w:val="22"/>
              </w:rPr>
              <w:t xml:space="preserve">, </w:t>
            </w:r>
            <w:r w:rsidRPr="00E522F3">
              <w:rPr>
                <w:sz w:val="22"/>
                <w:szCs w:val="22"/>
              </w:rPr>
              <w:t>с</w:t>
            </w:r>
            <w:r w:rsidR="008B44BF" w:rsidRPr="00E522F3">
              <w:rPr>
                <w:sz w:val="22"/>
                <w:szCs w:val="22"/>
              </w:rPr>
              <w:t>a</w:t>
            </w:r>
            <w:r w:rsidRPr="00E522F3">
              <w:rPr>
                <w:sz w:val="22"/>
                <w:szCs w:val="22"/>
              </w:rPr>
              <w:t>в</w:t>
            </w:r>
            <w:r w:rsidR="008B44BF" w:rsidRPr="00E522F3">
              <w:rPr>
                <w:sz w:val="22"/>
                <w:szCs w:val="22"/>
              </w:rPr>
              <w:t>e</w:t>
            </w:r>
            <w:r w:rsidRPr="00E522F3">
              <w:rPr>
                <w:sz w:val="22"/>
                <w:szCs w:val="22"/>
              </w:rPr>
              <w:t>зу</w:t>
            </w:r>
            <w:r w:rsidR="008B44BF" w:rsidRPr="00E522F3">
              <w:rPr>
                <w:sz w:val="22"/>
                <w:szCs w:val="22"/>
              </w:rPr>
              <w:t xml:space="preserve">, </w:t>
            </w:r>
            <w:r w:rsidRPr="00E522F3">
              <w:rPr>
                <w:sz w:val="22"/>
                <w:szCs w:val="22"/>
              </w:rPr>
              <w:t>к</w:t>
            </w:r>
            <w:r w:rsidR="008B44BF" w:rsidRPr="00E522F3">
              <w:rPr>
                <w:sz w:val="22"/>
                <w:szCs w:val="22"/>
              </w:rPr>
              <w:t>oa</w:t>
            </w:r>
            <w:r w:rsidRPr="00E522F3">
              <w:rPr>
                <w:sz w:val="22"/>
                <w:szCs w:val="22"/>
              </w:rPr>
              <w:t>лици</w:t>
            </w:r>
            <w:r w:rsidR="008B44BF" w:rsidRPr="00E522F3">
              <w:rPr>
                <w:sz w:val="22"/>
                <w:szCs w:val="22"/>
              </w:rPr>
              <w:t>j</w:t>
            </w:r>
            <w:r w:rsidRPr="00E522F3">
              <w:rPr>
                <w:sz w:val="22"/>
                <w:szCs w:val="22"/>
              </w:rPr>
              <w:t>и</w:t>
            </w:r>
            <w:r w:rsidR="00A25E51" w:rsidRPr="00E522F3">
              <w:rPr>
                <w:sz w:val="22"/>
                <w:szCs w:val="22"/>
              </w:rPr>
              <w:t xml:space="preserve"> </w:t>
            </w:r>
            <w:r w:rsidR="00E522F3" w:rsidRPr="00E522F3">
              <w:rPr>
                <w:sz w:val="22"/>
                <w:szCs w:val="22"/>
                <w:lang w:val="sr-Cyrl-RS"/>
              </w:rPr>
              <w:t>(</w:t>
            </w:r>
            <w:r w:rsidR="00A25E51" w:rsidRPr="00E522F3">
              <w:rPr>
                <w:iCs/>
                <w:sz w:val="22"/>
                <w:szCs w:val="22"/>
                <w:lang w:val="sr-Cyrl-RS"/>
              </w:rPr>
              <w:t>навести рефенренцу која документује чланство</w:t>
            </w:r>
            <w:r w:rsidR="00E522F3" w:rsidRPr="00E522F3">
              <w:rPr>
                <w:iCs/>
                <w:sz w:val="22"/>
                <w:szCs w:val="22"/>
                <w:lang w:val="sr-Cyrl-RS"/>
              </w:rPr>
              <w:t>)</w:t>
            </w:r>
          </w:p>
        </w:tc>
        <w:tc>
          <w:tcPr>
            <w:tcW w:w="5286" w:type="dxa"/>
          </w:tcPr>
          <w:p w:rsidR="0011424F" w:rsidRPr="00E522F3" w:rsidRDefault="0011424F" w:rsidP="00E77DAA"/>
        </w:tc>
      </w:tr>
      <w:tr w:rsidR="00C6007F" w:rsidRPr="00E522F3" w:rsidTr="0083185B">
        <w:trPr>
          <w:trHeight w:val="1966"/>
        </w:trPr>
        <w:tc>
          <w:tcPr>
            <w:tcW w:w="3776" w:type="dxa"/>
          </w:tcPr>
          <w:p w:rsidR="00C6007F" w:rsidRPr="0083185B" w:rsidRDefault="003F201A" w:rsidP="00BC6864">
            <w:pPr>
              <w:rPr>
                <w:sz w:val="22"/>
                <w:szCs w:val="22"/>
                <w:lang w:val="sr-Latn-RS"/>
              </w:rPr>
            </w:pPr>
            <w:r w:rsidRPr="0083185B">
              <w:rPr>
                <w:sz w:val="22"/>
                <w:szCs w:val="22"/>
                <w:lang w:val="sr-Cyrl-RS"/>
              </w:rPr>
              <w:t xml:space="preserve">Учешће у раду радних група </w:t>
            </w:r>
            <w:r w:rsidR="00BC6864" w:rsidRPr="0083185B">
              <w:rPr>
                <w:sz w:val="22"/>
                <w:szCs w:val="22"/>
                <w:lang w:val="sr-Cyrl-RS"/>
              </w:rPr>
              <w:t xml:space="preserve">и других радних и саветодавних тела </w:t>
            </w:r>
            <w:r w:rsidR="009A2C19" w:rsidRPr="0083185B">
              <w:rPr>
                <w:sz w:val="22"/>
                <w:szCs w:val="22"/>
                <w:lang w:val="sr-Cyrl-RS"/>
              </w:rPr>
              <w:t xml:space="preserve">за </w:t>
            </w:r>
            <w:r w:rsidR="00BC6864" w:rsidRPr="0083185B">
              <w:rPr>
                <w:sz w:val="22"/>
                <w:szCs w:val="22"/>
                <w:lang w:val="sr-Cyrl-RS"/>
              </w:rPr>
              <w:t>које формирају органи државне, покрајинс</w:t>
            </w:r>
            <w:r w:rsidR="00544946">
              <w:rPr>
                <w:sz w:val="22"/>
                <w:szCs w:val="22"/>
                <w:lang w:val="sr-Cyrl-RS"/>
              </w:rPr>
              <w:t xml:space="preserve">ке управе и локалне самоуправе </w:t>
            </w:r>
            <w:r w:rsidR="00465102" w:rsidRPr="0083185B">
              <w:rPr>
                <w:sz w:val="22"/>
                <w:szCs w:val="22"/>
                <w:lang w:val="sr-Cyrl-RS"/>
              </w:rPr>
              <w:t>(</w:t>
            </w:r>
            <w:r w:rsidR="00DC402A" w:rsidRPr="0083185B">
              <w:rPr>
                <w:sz w:val="22"/>
                <w:szCs w:val="22"/>
                <w:lang w:val="sr-Cyrl-RS"/>
              </w:rPr>
              <w:t>н</w:t>
            </w:r>
            <w:r w:rsidR="00EB4230" w:rsidRPr="0083185B">
              <w:rPr>
                <w:sz w:val="22"/>
                <w:szCs w:val="22"/>
                <w:lang w:val="sr-Cyrl-RS"/>
              </w:rPr>
              <w:t>авести списак радних/саветодавних тела у кој</w:t>
            </w:r>
            <w:r w:rsidR="00BC6864" w:rsidRPr="0083185B">
              <w:rPr>
                <w:sz w:val="22"/>
                <w:szCs w:val="22"/>
                <w:lang w:val="sr-Cyrl-RS"/>
              </w:rPr>
              <w:t xml:space="preserve">има је организација учествовала, </w:t>
            </w:r>
            <w:r w:rsidR="00EB4230" w:rsidRPr="0083185B">
              <w:rPr>
                <w:sz w:val="22"/>
                <w:szCs w:val="22"/>
                <w:lang w:val="sr-Cyrl-RS"/>
              </w:rPr>
              <w:t>назив органа који их је основао, као и годину оснивања</w:t>
            </w:r>
            <w:r w:rsidR="00465102" w:rsidRPr="0083185B">
              <w:rPr>
                <w:sz w:val="22"/>
                <w:szCs w:val="22"/>
                <w:lang w:val="sr-Cyrl-RS"/>
              </w:rPr>
              <w:t>)</w:t>
            </w:r>
          </w:p>
        </w:tc>
        <w:tc>
          <w:tcPr>
            <w:tcW w:w="5286" w:type="dxa"/>
          </w:tcPr>
          <w:p w:rsidR="00C6007F" w:rsidRPr="00E522F3" w:rsidRDefault="00C6007F" w:rsidP="00E77DAA"/>
        </w:tc>
      </w:tr>
      <w:tr w:rsidR="00A25E51" w:rsidRPr="00E522F3" w:rsidTr="0083185B">
        <w:tc>
          <w:tcPr>
            <w:tcW w:w="3776" w:type="dxa"/>
          </w:tcPr>
          <w:p w:rsidR="00A27319" w:rsidRPr="0083185B" w:rsidRDefault="00A25E51" w:rsidP="00CC28BD">
            <w:pPr>
              <w:rPr>
                <w:sz w:val="22"/>
                <w:szCs w:val="22"/>
                <w:lang w:val="sr-Cyrl-RS"/>
              </w:rPr>
            </w:pPr>
            <w:r w:rsidRPr="00E522F3">
              <w:rPr>
                <w:sz w:val="22"/>
                <w:szCs w:val="22"/>
                <w:lang w:val="sr-Cyrl-RS"/>
              </w:rPr>
              <w:t xml:space="preserve">Име и презиме </w:t>
            </w:r>
            <w:r w:rsidR="005E0B1D" w:rsidRPr="00E522F3">
              <w:rPr>
                <w:sz w:val="22"/>
                <w:szCs w:val="22"/>
                <w:lang w:val="sr-Cyrl-RS"/>
              </w:rPr>
              <w:t xml:space="preserve">представника </w:t>
            </w:r>
            <w:r w:rsidR="002219A2" w:rsidRPr="00E522F3">
              <w:rPr>
                <w:sz w:val="22"/>
                <w:szCs w:val="22"/>
                <w:lang w:val="sr-Cyrl-RS"/>
              </w:rPr>
              <w:t>организације</w:t>
            </w:r>
            <w:r w:rsidRPr="00E522F3">
              <w:rPr>
                <w:sz w:val="22"/>
                <w:szCs w:val="22"/>
                <w:lang w:val="sr-Cyrl-RS"/>
              </w:rPr>
              <w:t xml:space="preserve"> </w:t>
            </w:r>
            <w:r w:rsidR="00AD5EE4">
              <w:rPr>
                <w:sz w:val="22"/>
                <w:szCs w:val="22"/>
                <w:lang w:val="sr-Cyrl-RS"/>
              </w:rPr>
              <w:t xml:space="preserve">кандидата </w:t>
            </w:r>
            <w:r w:rsidR="00544946">
              <w:rPr>
                <w:sz w:val="22"/>
                <w:szCs w:val="22"/>
                <w:lang w:val="sr-Cyrl-RS"/>
              </w:rPr>
              <w:t xml:space="preserve">за </w:t>
            </w:r>
            <w:r w:rsidR="00CC28BD" w:rsidRPr="00CC28BD">
              <w:rPr>
                <w:sz w:val="22"/>
                <w:szCs w:val="22"/>
                <w:lang w:val="sr-Cyrl-RS"/>
              </w:rPr>
              <w:t xml:space="preserve">учешће у раду Радне групе за израду </w:t>
            </w:r>
            <w:r w:rsidR="007966A5">
              <w:rPr>
                <w:sz w:val="22"/>
                <w:szCs w:val="22"/>
                <w:lang w:val="sr-Cyrl-RS"/>
              </w:rPr>
              <w:t>Предлога стратегије</w:t>
            </w:r>
            <w:r w:rsidR="00CC28BD" w:rsidRPr="00CC28BD">
              <w:rPr>
                <w:sz w:val="22"/>
                <w:szCs w:val="22"/>
                <w:lang w:val="sr-Cyrl-RS"/>
              </w:rPr>
              <w:t xml:space="preserve"> социјалне заштите</w:t>
            </w:r>
            <w:r w:rsidR="00A27319" w:rsidRPr="0083185B">
              <w:rPr>
                <w:sz w:val="22"/>
                <w:szCs w:val="22"/>
                <w:lang w:val="sr-Cyrl-RS"/>
              </w:rPr>
              <w:t>:</w:t>
            </w:r>
            <w:bookmarkStart w:id="0" w:name="_GoBack"/>
            <w:bookmarkEnd w:id="0"/>
          </w:p>
          <w:p w:rsidR="00A25E51" w:rsidRPr="0083185B" w:rsidRDefault="00A25E51" w:rsidP="00E522F3">
            <w:pPr>
              <w:numPr>
                <w:ilvl w:val="0"/>
                <w:numId w:val="5"/>
              </w:numPr>
              <w:rPr>
                <w:sz w:val="22"/>
                <w:szCs w:val="22"/>
                <w:lang w:val="sr-Cyrl-RS"/>
              </w:rPr>
            </w:pPr>
            <w:r w:rsidRPr="0083185B">
              <w:rPr>
                <w:sz w:val="22"/>
                <w:szCs w:val="22"/>
                <w:lang w:val="sr-Cyrl-RS"/>
              </w:rPr>
              <w:t xml:space="preserve"> члана</w:t>
            </w:r>
            <w:r w:rsidR="009C1A01" w:rsidRPr="0083185B">
              <w:rPr>
                <w:sz w:val="22"/>
                <w:szCs w:val="22"/>
                <w:lang w:val="sr-Cyrl-RS"/>
              </w:rPr>
              <w:t xml:space="preserve"> </w:t>
            </w:r>
            <w:r w:rsidR="00DF6022" w:rsidRPr="0083185B">
              <w:rPr>
                <w:sz w:val="22"/>
                <w:szCs w:val="22"/>
                <w:lang w:val="sr-Cyrl-RS"/>
              </w:rPr>
              <w:t>р</w:t>
            </w:r>
            <w:r w:rsidR="009C1A01" w:rsidRPr="0083185B">
              <w:rPr>
                <w:sz w:val="22"/>
                <w:szCs w:val="22"/>
                <w:lang w:val="sr-Cyrl-RS"/>
              </w:rPr>
              <w:t>адне групе</w:t>
            </w:r>
            <w:r w:rsidR="00E522F3" w:rsidRPr="0083185B">
              <w:rPr>
                <w:sz w:val="22"/>
                <w:szCs w:val="22"/>
                <w:lang w:val="sr-Cyrl-RS"/>
              </w:rPr>
              <w:t>:</w:t>
            </w:r>
          </w:p>
          <w:p w:rsidR="00A25E51" w:rsidRPr="007E1795" w:rsidRDefault="00DF6022" w:rsidP="00BC6864">
            <w:pPr>
              <w:numPr>
                <w:ilvl w:val="0"/>
                <w:numId w:val="5"/>
              </w:num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заменика члана р</w:t>
            </w:r>
            <w:r w:rsidR="00A27319" w:rsidRPr="00E522F3">
              <w:rPr>
                <w:sz w:val="22"/>
                <w:szCs w:val="22"/>
                <w:lang w:val="sr-Cyrl-RS"/>
              </w:rPr>
              <w:t>адне групе</w:t>
            </w:r>
            <w:r w:rsidR="00E522F3" w:rsidRPr="00E522F3">
              <w:rPr>
                <w:sz w:val="22"/>
                <w:szCs w:val="22"/>
                <w:lang w:val="sr-Cyrl-RS"/>
              </w:rPr>
              <w:t>:</w:t>
            </w:r>
          </w:p>
        </w:tc>
        <w:tc>
          <w:tcPr>
            <w:tcW w:w="5286" w:type="dxa"/>
          </w:tcPr>
          <w:p w:rsidR="00A25E51" w:rsidRPr="00E522F3" w:rsidRDefault="00A25E51" w:rsidP="00E77DAA"/>
        </w:tc>
      </w:tr>
      <w:tr w:rsidR="005B3D40" w:rsidRPr="00E522F3" w:rsidTr="0083185B">
        <w:tc>
          <w:tcPr>
            <w:tcW w:w="3776" w:type="dxa"/>
          </w:tcPr>
          <w:p w:rsidR="00532A14" w:rsidRPr="00CC28BD" w:rsidRDefault="00BC6864" w:rsidP="007966A5">
            <w:pPr>
              <w:rPr>
                <w:sz w:val="22"/>
                <w:szCs w:val="22"/>
                <w:lang w:val="en-US"/>
              </w:rPr>
            </w:pPr>
            <w:r w:rsidRPr="00BC6864">
              <w:rPr>
                <w:sz w:val="22"/>
                <w:szCs w:val="22"/>
                <w:lang w:val="sr-Cyrl-RS"/>
              </w:rPr>
              <w:t xml:space="preserve">Укратко наведите главне разлоге због којих желите да учествујете у </w:t>
            </w:r>
            <w:r w:rsidR="00BA0283">
              <w:rPr>
                <w:sz w:val="22"/>
                <w:szCs w:val="22"/>
                <w:lang w:val="sr-Cyrl-RS"/>
              </w:rPr>
              <w:t>Радној групи</w:t>
            </w:r>
            <w:r w:rsidR="00CC28BD" w:rsidRPr="00CC28BD">
              <w:rPr>
                <w:sz w:val="22"/>
                <w:szCs w:val="22"/>
                <w:lang w:val="sr-Cyrl-RS"/>
              </w:rPr>
              <w:t xml:space="preserve"> за израду </w:t>
            </w:r>
            <w:r w:rsidR="007966A5">
              <w:rPr>
                <w:sz w:val="22"/>
                <w:szCs w:val="22"/>
                <w:lang w:val="sr-Cyrl-RS"/>
              </w:rPr>
              <w:t>Предлога стратегије</w:t>
            </w:r>
            <w:r w:rsidR="00CC28BD" w:rsidRPr="00CC28BD">
              <w:rPr>
                <w:sz w:val="22"/>
                <w:szCs w:val="22"/>
                <w:lang w:val="sr-Cyrl-RS"/>
              </w:rPr>
              <w:t xml:space="preserve"> социјалне заштите</w:t>
            </w:r>
            <w:r w:rsidR="00CC28BD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5286" w:type="dxa"/>
          </w:tcPr>
          <w:p w:rsidR="005B3D40" w:rsidRPr="00E522F3" w:rsidRDefault="005B3D40" w:rsidP="00B45882"/>
          <w:p w:rsidR="00F53B92" w:rsidRPr="00E522F3" w:rsidRDefault="00F53B92" w:rsidP="00B45882"/>
        </w:tc>
      </w:tr>
      <w:tr w:rsidR="00E522F3" w:rsidRPr="00E522F3" w:rsidTr="0083185B">
        <w:tc>
          <w:tcPr>
            <w:tcW w:w="9062" w:type="dxa"/>
            <w:gridSpan w:val="2"/>
          </w:tcPr>
          <w:p w:rsidR="002219A2" w:rsidRPr="00E522F3" w:rsidRDefault="002219A2" w:rsidP="007E1795">
            <w:pPr>
              <w:rPr>
                <w:lang w:val="sr-Cyrl-RS"/>
              </w:rPr>
            </w:pPr>
          </w:p>
          <w:p w:rsidR="002219A2" w:rsidRPr="00E522F3" w:rsidRDefault="002219A2" w:rsidP="00AE091C">
            <w:pPr>
              <w:jc w:val="center"/>
              <w:rPr>
                <w:lang w:val="sr-Cyrl-RS"/>
              </w:rPr>
            </w:pPr>
            <w:r w:rsidRPr="00E522F3">
              <w:rPr>
                <w:lang w:val="sr-Cyrl-RS"/>
              </w:rPr>
              <w:t xml:space="preserve">                                                                 _______________________________                                                               </w:t>
            </w:r>
          </w:p>
          <w:p w:rsidR="002219A2" w:rsidRPr="0083185B" w:rsidRDefault="002219A2" w:rsidP="0083185B">
            <w:pPr>
              <w:jc w:val="center"/>
              <w:rPr>
                <w:sz w:val="22"/>
                <w:szCs w:val="22"/>
                <w:lang w:val="sr-Cyrl-RS"/>
              </w:rPr>
            </w:pPr>
            <w:r w:rsidRPr="00E522F3">
              <w:rPr>
                <w:lang w:val="sr-Cyrl-RS"/>
              </w:rPr>
              <w:t xml:space="preserve">                                                                  </w:t>
            </w:r>
            <w:r w:rsidRPr="00E522F3">
              <w:rPr>
                <w:sz w:val="22"/>
                <w:szCs w:val="22"/>
                <w:lang w:val="sr-Cyrl-RS"/>
              </w:rPr>
              <w:t xml:space="preserve">име и презиме </w:t>
            </w:r>
            <w:r w:rsidR="00E522F3" w:rsidRPr="00E522F3">
              <w:rPr>
                <w:sz w:val="22"/>
                <w:szCs w:val="22"/>
                <w:lang w:val="sr-Cyrl-RS"/>
              </w:rPr>
              <w:t xml:space="preserve">одговорног лица </w:t>
            </w:r>
            <w:r w:rsidR="00320498" w:rsidRPr="00E522F3">
              <w:rPr>
                <w:sz w:val="22"/>
                <w:szCs w:val="22"/>
              </w:rPr>
              <w:t xml:space="preserve">                                          </w:t>
            </w:r>
          </w:p>
          <w:p w:rsidR="002219A2" w:rsidRPr="00E522F3" w:rsidRDefault="002219A2" w:rsidP="003C0A28">
            <w:pPr>
              <w:jc w:val="center"/>
              <w:rPr>
                <w:sz w:val="22"/>
                <w:szCs w:val="22"/>
              </w:rPr>
            </w:pPr>
            <w:r w:rsidRPr="00E522F3">
              <w:rPr>
                <w:sz w:val="22"/>
                <w:szCs w:val="22"/>
                <w:lang w:val="sr-Cyrl-RS"/>
              </w:rPr>
              <w:t xml:space="preserve">                                                                </w:t>
            </w:r>
            <w:r w:rsidR="00320498" w:rsidRPr="00E522F3">
              <w:rPr>
                <w:sz w:val="22"/>
                <w:szCs w:val="22"/>
              </w:rPr>
              <w:t xml:space="preserve">   __________________________</w:t>
            </w:r>
          </w:p>
          <w:p w:rsidR="00B45882" w:rsidRDefault="00320498" w:rsidP="00E522F3">
            <w:pPr>
              <w:jc w:val="center"/>
              <w:rPr>
                <w:sz w:val="22"/>
                <w:szCs w:val="22"/>
                <w:lang w:val="sr-Cyrl-RS"/>
              </w:rPr>
            </w:pPr>
            <w:r w:rsidRPr="00E522F3">
              <w:rPr>
                <w:sz w:val="22"/>
                <w:szCs w:val="22"/>
              </w:rPr>
              <w:t xml:space="preserve">                                                 M</w:t>
            </w:r>
            <w:r w:rsidR="00E56E09" w:rsidRPr="00E522F3">
              <w:rPr>
                <w:sz w:val="22"/>
                <w:szCs w:val="22"/>
              </w:rPr>
              <w:t>П</w:t>
            </w:r>
            <w:r w:rsidRPr="00E522F3">
              <w:rPr>
                <w:sz w:val="22"/>
                <w:szCs w:val="22"/>
              </w:rPr>
              <w:t xml:space="preserve">            </w:t>
            </w:r>
            <w:r w:rsidR="00E56E09" w:rsidRPr="00E522F3">
              <w:rPr>
                <w:sz w:val="22"/>
                <w:szCs w:val="22"/>
              </w:rPr>
              <w:t>П</w:t>
            </w:r>
            <w:r w:rsidRPr="00E522F3">
              <w:rPr>
                <w:sz w:val="22"/>
                <w:szCs w:val="22"/>
              </w:rPr>
              <w:t>o</w:t>
            </w:r>
            <w:r w:rsidR="00E56E09" w:rsidRPr="00E522F3">
              <w:rPr>
                <w:sz w:val="22"/>
                <w:szCs w:val="22"/>
              </w:rPr>
              <w:t>тпис</w:t>
            </w:r>
            <w:r w:rsidRPr="00E522F3">
              <w:rPr>
                <w:sz w:val="22"/>
                <w:szCs w:val="22"/>
              </w:rPr>
              <w:t xml:space="preserve"> o</w:t>
            </w:r>
            <w:r w:rsidR="00E56E09" w:rsidRPr="00E522F3">
              <w:rPr>
                <w:sz w:val="22"/>
                <w:szCs w:val="22"/>
              </w:rPr>
              <w:t>дг</w:t>
            </w:r>
            <w:r w:rsidRPr="00E522F3">
              <w:rPr>
                <w:sz w:val="22"/>
                <w:szCs w:val="22"/>
              </w:rPr>
              <w:t>o</w:t>
            </w:r>
            <w:r w:rsidR="00E56E09" w:rsidRPr="00E522F3">
              <w:rPr>
                <w:sz w:val="22"/>
                <w:szCs w:val="22"/>
              </w:rPr>
              <w:t>в</w:t>
            </w:r>
            <w:r w:rsidRPr="00E522F3">
              <w:rPr>
                <w:sz w:val="22"/>
                <w:szCs w:val="22"/>
              </w:rPr>
              <w:t>o</w:t>
            </w:r>
            <w:r w:rsidR="00E56E09" w:rsidRPr="00E522F3">
              <w:rPr>
                <w:sz w:val="22"/>
                <w:szCs w:val="22"/>
              </w:rPr>
              <w:t>рн</w:t>
            </w:r>
            <w:r w:rsidR="0073113D" w:rsidRPr="00E522F3">
              <w:rPr>
                <w:sz w:val="22"/>
                <w:szCs w:val="22"/>
                <w:lang w:val="sr-Cyrl-RS"/>
              </w:rPr>
              <w:t>ог лиц</w:t>
            </w:r>
            <w:r w:rsidR="001440E8">
              <w:rPr>
                <w:sz w:val="22"/>
                <w:szCs w:val="22"/>
                <w:lang w:val="sr-Cyrl-RS"/>
              </w:rPr>
              <w:t>а</w:t>
            </w:r>
          </w:p>
          <w:p w:rsidR="003C0A28" w:rsidRPr="00E522F3" w:rsidRDefault="003C0A28" w:rsidP="00E522F3">
            <w:pPr>
              <w:jc w:val="center"/>
            </w:pPr>
          </w:p>
        </w:tc>
      </w:tr>
    </w:tbl>
    <w:p w:rsidR="002219A2" w:rsidRPr="00E522F3" w:rsidRDefault="002219A2" w:rsidP="00F9604C">
      <w:pPr>
        <w:rPr>
          <w:rFonts w:cs="Calibri"/>
          <w:lang w:val="sr-Cyrl-CS"/>
        </w:rPr>
      </w:pPr>
    </w:p>
    <w:sectPr w:rsidR="002219A2" w:rsidRPr="00E522F3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5FC" w:rsidRDefault="004535FC">
      <w:r>
        <w:separator/>
      </w:r>
    </w:p>
  </w:endnote>
  <w:endnote w:type="continuationSeparator" w:id="0">
    <w:p w:rsidR="004535FC" w:rsidRDefault="00453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A28" w:rsidRDefault="00094A28" w:rsidP="001F30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94A28" w:rsidRDefault="00094A28" w:rsidP="00FF367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A28" w:rsidRDefault="00094A28" w:rsidP="001F3054">
    <w:pPr>
      <w:pStyle w:val="Footer"/>
      <w:framePr w:wrap="around" w:vAnchor="text" w:hAnchor="margin" w:xAlign="right" w:y="1"/>
      <w:rPr>
        <w:rStyle w:val="PageNumber"/>
      </w:rPr>
    </w:pPr>
  </w:p>
  <w:p w:rsidR="00094A28" w:rsidRPr="00A96BCC" w:rsidRDefault="00094A28" w:rsidP="00E11CC9">
    <w:pPr>
      <w:pStyle w:val="Footer"/>
      <w:ind w:right="360"/>
      <w:jc w:val="center"/>
      <w:rPr>
        <w:i/>
        <w:sz w:val="20"/>
        <w:szCs w:val="20"/>
        <w:lang w:val="sr-Cyrl-R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5FC" w:rsidRDefault="004535FC">
      <w:r>
        <w:separator/>
      </w:r>
    </w:p>
  </w:footnote>
  <w:footnote w:type="continuationSeparator" w:id="0">
    <w:p w:rsidR="004535FC" w:rsidRDefault="00453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D78" w:rsidRDefault="00F37D78">
    <w:pPr>
      <w:pStyle w:val="Header"/>
    </w:pPr>
    <w:r w:rsidRPr="00F37D78">
      <w:t>АНЕКС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.25pt;height:8.25pt" o:bullet="t">
        <v:imagedata r:id="rId1" o:title="icnYBArrow"/>
      </v:shape>
    </w:pict>
  </w:numPicBullet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" w15:restartNumberingAfterBreak="0">
    <w:nsid w:val="2B6E46E0"/>
    <w:multiLevelType w:val="hybridMultilevel"/>
    <w:tmpl w:val="D016688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3087963"/>
    <w:multiLevelType w:val="hybridMultilevel"/>
    <w:tmpl w:val="6FAE0922"/>
    <w:lvl w:ilvl="0" w:tplc="471208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5E5838"/>
    <w:multiLevelType w:val="hybridMultilevel"/>
    <w:tmpl w:val="48041382"/>
    <w:lvl w:ilvl="0" w:tplc="2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8275113"/>
    <w:multiLevelType w:val="hybridMultilevel"/>
    <w:tmpl w:val="8020C7A8"/>
    <w:lvl w:ilvl="0" w:tplc="288C096A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E5D0019"/>
    <w:multiLevelType w:val="hybridMultilevel"/>
    <w:tmpl w:val="F03EFD30"/>
    <w:lvl w:ilvl="0" w:tplc="288C096A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E52"/>
    <w:rsid w:val="000004E6"/>
    <w:rsid w:val="00005BF3"/>
    <w:rsid w:val="0000798A"/>
    <w:rsid w:val="00012615"/>
    <w:rsid w:val="00016485"/>
    <w:rsid w:val="00020572"/>
    <w:rsid w:val="00023DD5"/>
    <w:rsid w:val="00024A68"/>
    <w:rsid w:val="00031FF2"/>
    <w:rsid w:val="00034627"/>
    <w:rsid w:val="00040B2F"/>
    <w:rsid w:val="00055650"/>
    <w:rsid w:val="00055D35"/>
    <w:rsid w:val="00056FB6"/>
    <w:rsid w:val="00065E7F"/>
    <w:rsid w:val="00071A7B"/>
    <w:rsid w:val="00077F00"/>
    <w:rsid w:val="00082FD6"/>
    <w:rsid w:val="00087450"/>
    <w:rsid w:val="00094A28"/>
    <w:rsid w:val="000A2C0B"/>
    <w:rsid w:val="000B0CE9"/>
    <w:rsid w:val="000D1208"/>
    <w:rsid w:val="000D34F1"/>
    <w:rsid w:val="000D5579"/>
    <w:rsid w:val="000D7E2A"/>
    <w:rsid w:val="000E07D1"/>
    <w:rsid w:val="000E2179"/>
    <w:rsid w:val="000E5925"/>
    <w:rsid w:val="000F19AF"/>
    <w:rsid w:val="000F5E68"/>
    <w:rsid w:val="0010117C"/>
    <w:rsid w:val="00113D73"/>
    <w:rsid w:val="0011424F"/>
    <w:rsid w:val="00114E75"/>
    <w:rsid w:val="00114FCC"/>
    <w:rsid w:val="00115DA6"/>
    <w:rsid w:val="00115F72"/>
    <w:rsid w:val="00120266"/>
    <w:rsid w:val="001207E3"/>
    <w:rsid w:val="001249D8"/>
    <w:rsid w:val="00127559"/>
    <w:rsid w:val="00132B97"/>
    <w:rsid w:val="00135159"/>
    <w:rsid w:val="00136A07"/>
    <w:rsid w:val="0013752E"/>
    <w:rsid w:val="00137C4C"/>
    <w:rsid w:val="00140052"/>
    <w:rsid w:val="001440E8"/>
    <w:rsid w:val="00150C6C"/>
    <w:rsid w:val="0015228F"/>
    <w:rsid w:val="001550CE"/>
    <w:rsid w:val="00155DD8"/>
    <w:rsid w:val="00162139"/>
    <w:rsid w:val="001634B7"/>
    <w:rsid w:val="00166B13"/>
    <w:rsid w:val="001671CE"/>
    <w:rsid w:val="00167E71"/>
    <w:rsid w:val="00174310"/>
    <w:rsid w:val="001817F4"/>
    <w:rsid w:val="001820AD"/>
    <w:rsid w:val="00183F61"/>
    <w:rsid w:val="00184832"/>
    <w:rsid w:val="00185578"/>
    <w:rsid w:val="00194825"/>
    <w:rsid w:val="00195AB7"/>
    <w:rsid w:val="001A0BC4"/>
    <w:rsid w:val="001A1634"/>
    <w:rsid w:val="001A6BC6"/>
    <w:rsid w:val="001B5930"/>
    <w:rsid w:val="001B6CC7"/>
    <w:rsid w:val="001C004C"/>
    <w:rsid w:val="001C2A53"/>
    <w:rsid w:val="001C4988"/>
    <w:rsid w:val="001D341C"/>
    <w:rsid w:val="001D3529"/>
    <w:rsid w:val="001D654B"/>
    <w:rsid w:val="001D696C"/>
    <w:rsid w:val="001E08D6"/>
    <w:rsid w:val="001F0BCD"/>
    <w:rsid w:val="001F3054"/>
    <w:rsid w:val="001F448F"/>
    <w:rsid w:val="001F60B6"/>
    <w:rsid w:val="001F6EE9"/>
    <w:rsid w:val="00202ADC"/>
    <w:rsid w:val="00202D30"/>
    <w:rsid w:val="002048C8"/>
    <w:rsid w:val="002064DF"/>
    <w:rsid w:val="00213272"/>
    <w:rsid w:val="002219A2"/>
    <w:rsid w:val="0022311F"/>
    <w:rsid w:val="002274ED"/>
    <w:rsid w:val="00241A54"/>
    <w:rsid w:val="002423C5"/>
    <w:rsid w:val="00243F70"/>
    <w:rsid w:val="0025016E"/>
    <w:rsid w:val="00256641"/>
    <w:rsid w:val="002574D9"/>
    <w:rsid w:val="0026354A"/>
    <w:rsid w:val="00266647"/>
    <w:rsid w:val="0027117E"/>
    <w:rsid w:val="00272567"/>
    <w:rsid w:val="00272967"/>
    <w:rsid w:val="00272BAF"/>
    <w:rsid w:val="002776BF"/>
    <w:rsid w:val="00282A1C"/>
    <w:rsid w:val="00282D12"/>
    <w:rsid w:val="002853A2"/>
    <w:rsid w:val="00290A1B"/>
    <w:rsid w:val="00292563"/>
    <w:rsid w:val="00295257"/>
    <w:rsid w:val="00295B35"/>
    <w:rsid w:val="002A2123"/>
    <w:rsid w:val="002B027F"/>
    <w:rsid w:val="002B085A"/>
    <w:rsid w:val="002B2E52"/>
    <w:rsid w:val="002B5699"/>
    <w:rsid w:val="002B59A5"/>
    <w:rsid w:val="002C03BA"/>
    <w:rsid w:val="002C6F4D"/>
    <w:rsid w:val="002D10EC"/>
    <w:rsid w:val="002D376A"/>
    <w:rsid w:val="002D75FE"/>
    <w:rsid w:val="002F1869"/>
    <w:rsid w:val="002F5E6C"/>
    <w:rsid w:val="002F6603"/>
    <w:rsid w:val="002F73CB"/>
    <w:rsid w:val="00300482"/>
    <w:rsid w:val="00305D7A"/>
    <w:rsid w:val="00307FE5"/>
    <w:rsid w:val="00311042"/>
    <w:rsid w:val="0031166C"/>
    <w:rsid w:val="00313EEF"/>
    <w:rsid w:val="00317A46"/>
    <w:rsid w:val="00317D2F"/>
    <w:rsid w:val="00320498"/>
    <w:rsid w:val="003206C9"/>
    <w:rsid w:val="00320B2E"/>
    <w:rsid w:val="00336878"/>
    <w:rsid w:val="00343174"/>
    <w:rsid w:val="00356C3A"/>
    <w:rsid w:val="00366DE5"/>
    <w:rsid w:val="003731D4"/>
    <w:rsid w:val="00373EE8"/>
    <w:rsid w:val="00377FD7"/>
    <w:rsid w:val="003803D5"/>
    <w:rsid w:val="00384886"/>
    <w:rsid w:val="0038518F"/>
    <w:rsid w:val="00385513"/>
    <w:rsid w:val="00386589"/>
    <w:rsid w:val="00391967"/>
    <w:rsid w:val="0039748B"/>
    <w:rsid w:val="003B1ED2"/>
    <w:rsid w:val="003B7AEE"/>
    <w:rsid w:val="003C0A28"/>
    <w:rsid w:val="003C4A0B"/>
    <w:rsid w:val="003C6D7E"/>
    <w:rsid w:val="003D0047"/>
    <w:rsid w:val="003D0D0E"/>
    <w:rsid w:val="003D3592"/>
    <w:rsid w:val="003E5D2E"/>
    <w:rsid w:val="003E5F8F"/>
    <w:rsid w:val="003F1033"/>
    <w:rsid w:val="003F201A"/>
    <w:rsid w:val="004009D4"/>
    <w:rsid w:val="004054CC"/>
    <w:rsid w:val="0040604E"/>
    <w:rsid w:val="00406752"/>
    <w:rsid w:val="004231E5"/>
    <w:rsid w:val="004302EE"/>
    <w:rsid w:val="00432A4C"/>
    <w:rsid w:val="00435864"/>
    <w:rsid w:val="0044561D"/>
    <w:rsid w:val="00445ACD"/>
    <w:rsid w:val="00446451"/>
    <w:rsid w:val="00446A98"/>
    <w:rsid w:val="00451209"/>
    <w:rsid w:val="004535FC"/>
    <w:rsid w:val="00454B93"/>
    <w:rsid w:val="00455F02"/>
    <w:rsid w:val="0045744C"/>
    <w:rsid w:val="004603DD"/>
    <w:rsid w:val="00465102"/>
    <w:rsid w:val="004679DC"/>
    <w:rsid w:val="00467DAC"/>
    <w:rsid w:val="004721B1"/>
    <w:rsid w:val="00472635"/>
    <w:rsid w:val="00474280"/>
    <w:rsid w:val="004742EF"/>
    <w:rsid w:val="00474E5E"/>
    <w:rsid w:val="0047535A"/>
    <w:rsid w:val="00475B93"/>
    <w:rsid w:val="004850A1"/>
    <w:rsid w:val="00490944"/>
    <w:rsid w:val="00494060"/>
    <w:rsid w:val="00494A95"/>
    <w:rsid w:val="004969B5"/>
    <w:rsid w:val="00497B7F"/>
    <w:rsid w:val="004A3A14"/>
    <w:rsid w:val="004A5D7C"/>
    <w:rsid w:val="004C1F70"/>
    <w:rsid w:val="004C36C2"/>
    <w:rsid w:val="004C6369"/>
    <w:rsid w:val="004D013E"/>
    <w:rsid w:val="004D42E2"/>
    <w:rsid w:val="004E43E5"/>
    <w:rsid w:val="004E6312"/>
    <w:rsid w:val="004E6DD4"/>
    <w:rsid w:val="004E6E6A"/>
    <w:rsid w:val="004E75C1"/>
    <w:rsid w:val="00503012"/>
    <w:rsid w:val="00503DAC"/>
    <w:rsid w:val="005049B3"/>
    <w:rsid w:val="00516B9B"/>
    <w:rsid w:val="00522486"/>
    <w:rsid w:val="0052405C"/>
    <w:rsid w:val="00532148"/>
    <w:rsid w:val="00532A14"/>
    <w:rsid w:val="00535412"/>
    <w:rsid w:val="00535E8A"/>
    <w:rsid w:val="0053774C"/>
    <w:rsid w:val="0054402F"/>
    <w:rsid w:val="00544946"/>
    <w:rsid w:val="00545EAE"/>
    <w:rsid w:val="00546B97"/>
    <w:rsid w:val="00556273"/>
    <w:rsid w:val="00562587"/>
    <w:rsid w:val="005661BE"/>
    <w:rsid w:val="00576A1F"/>
    <w:rsid w:val="00576DE5"/>
    <w:rsid w:val="00576FA3"/>
    <w:rsid w:val="00585A8C"/>
    <w:rsid w:val="00590E10"/>
    <w:rsid w:val="005921FB"/>
    <w:rsid w:val="00592678"/>
    <w:rsid w:val="00592C87"/>
    <w:rsid w:val="00592F3A"/>
    <w:rsid w:val="005962A0"/>
    <w:rsid w:val="00596D27"/>
    <w:rsid w:val="00597440"/>
    <w:rsid w:val="005A1C32"/>
    <w:rsid w:val="005A3AAA"/>
    <w:rsid w:val="005A6BF4"/>
    <w:rsid w:val="005A7086"/>
    <w:rsid w:val="005B33F4"/>
    <w:rsid w:val="005B3D40"/>
    <w:rsid w:val="005B6353"/>
    <w:rsid w:val="005C1467"/>
    <w:rsid w:val="005C31F9"/>
    <w:rsid w:val="005C4208"/>
    <w:rsid w:val="005C5C75"/>
    <w:rsid w:val="005C7F74"/>
    <w:rsid w:val="005D392D"/>
    <w:rsid w:val="005D46FE"/>
    <w:rsid w:val="005D6D4B"/>
    <w:rsid w:val="005D76FD"/>
    <w:rsid w:val="005E0B1D"/>
    <w:rsid w:val="005E346F"/>
    <w:rsid w:val="005E4EFA"/>
    <w:rsid w:val="005E6C65"/>
    <w:rsid w:val="005F271F"/>
    <w:rsid w:val="00600D03"/>
    <w:rsid w:val="00601376"/>
    <w:rsid w:val="00613A5F"/>
    <w:rsid w:val="00633CC6"/>
    <w:rsid w:val="00634B9F"/>
    <w:rsid w:val="00636E9B"/>
    <w:rsid w:val="00651D36"/>
    <w:rsid w:val="00652055"/>
    <w:rsid w:val="00657BAF"/>
    <w:rsid w:val="00661AA0"/>
    <w:rsid w:val="006714AE"/>
    <w:rsid w:val="00672F4D"/>
    <w:rsid w:val="00673878"/>
    <w:rsid w:val="00675FE9"/>
    <w:rsid w:val="006764FC"/>
    <w:rsid w:val="00677C58"/>
    <w:rsid w:val="006808D6"/>
    <w:rsid w:val="006808ED"/>
    <w:rsid w:val="0068454D"/>
    <w:rsid w:val="006871D9"/>
    <w:rsid w:val="00692385"/>
    <w:rsid w:val="006A4D9A"/>
    <w:rsid w:val="006A7D5D"/>
    <w:rsid w:val="006B74AD"/>
    <w:rsid w:val="006C4E03"/>
    <w:rsid w:val="006C5830"/>
    <w:rsid w:val="006C6CC8"/>
    <w:rsid w:val="006D18FB"/>
    <w:rsid w:val="006D42ED"/>
    <w:rsid w:val="006E09DE"/>
    <w:rsid w:val="006E2819"/>
    <w:rsid w:val="006E3186"/>
    <w:rsid w:val="006E52A8"/>
    <w:rsid w:val="006F1395"/>
    <w:rsid w:val="006F2B80"/>
    <w:rsid w:val="006F3D55"/>
    <w:rsid w:val="006F7A63"/>
    <w:rsid w:val="00700120"/>
    <w:rsid w:val="007032EA"/>
    <w:rsid w:val="00703616"/>
    <w:rsid w:val="00703754"/>
    <w:rsid w:val="00711284"/>
    <w:rsid w:val="00721674"/>
    <w:rsid w:val="00721B11"/>
    <w:rsid w:val="00723570"/>
    <w:rsid w:val="0072649A"/>
    <w:rsid w:val="00727D1E"/>
    <w:rsid w:val="0073113D"/>
    <w:rsid w:val="00735A20"/>
    <w:rsid w:val="007361DF"/>
    <w:rsid w:val="00736BBD"/>
    <w:rsid w:val="007429D3"/>
    <w:rsid w:val="00744E5B"/>
    <w:rsid w:val="007514B1"/>
    <w:rsid w:val="00764C93"/>
    <w:rsid w:val="00765B4B"/>
    <w:rsid w:val="00771097"/>
    <w:rsid w:val="0077437E"/>
    <w:rsid w:val="007763D8"/>
    <w:rsid w:val="007773F7"/>
    <w:rsid w:val="00780F53"/>
    <w:rsid w:val="00783897"/>
    <w:rsid w:val="00791EB1"/>
    <w:rsid w:val="007966A5"/>
    <w:rsid w:val="007A53CF"/>
    <w:rsid w:val="007A71E0"/>
    <w:rsid w:val="007A73E7"/>
    <w:rsid w:val="007B0FED"/>
    <w:rsid w:val="007B3F77"/>
    <w:rsid w:val="007B4155"/>
    <w:rsid w:val="007B4B21"/>
    <w:rsid w:val="007B5A30"/>
    <w:rsid w:val="007C4131"/>
    <w:rsid w:val="007C77AB"/>
    <w:rsid w:val="007D1546"/>
    <w:rsid w:val="007D276A"/>
    <w:rsid w:val="007D34F2"/>
    <w:rsid w:val="007D3FBA"/>
    <w:rsid w:val="007D51FA"/>
    <w:rsid w:val="007D6386"/>
    <w:rsid w:val="007D7EF5"/>
    <w:rsid w:val="007E02B8"/>
    <w:rsid w:val="007E10F9"/>
    <w:rsid w:val="007E1795"/>
    <w:rsid w:val="007F4EC7"/>
    <w:rsid w:val="007F556A"/>
    <w:rsid w:val="007F7496"/>
    <w:rsid w:val="00802889"/>
    <w:rsid w:val="008103EA"/>
    <w:rsid w:val="00812185"/>
    <w:rsid w:val="008249A1"/>
    <w:rsid w:val="00825141"/>
    <w:rsid w:val="0083132E"/>
    <w:rsid w:val="0083185B"/>
    <w:rsid w:val="00833100"/>
    <w:rsid w:val="00833C9E"/>
    <w:rsid w:val="008352B4"/>
    <w:rsid w:val="008357EE"/>
    <w:rsid w:val="00836A15"/>
    <w:rsid w:val="00837504"/>
    <w:rsid w:val="008432ED"/>
    <w:rsid w:val="00847165"/>
    <w:rsid w:val="008509C1"/>
    <w:rsid w:val="00851945"/>
    <w:rsid w:val="00856C1D"/>
    <w:rsid w:val="00860029"/>
    <w:rsid w:val="0086363F"/>
    <w:rsid w:val="00872BF6"/>
    <w:rsid w:val="00874E13"/>
    <w:rsid w:val="00881589"/>
    <w:rsid w:val="00882378"/>
    <w:rsid w:val="008937E5"/>
    <w:rsid w:val="00893B6B"/>
    <w:rsid w:val="008A3239"/>
    <w:rsid w:val="008A5C43"/>
    <w:rsid w:val="008B44BF"/>
    <w:rsid w:val="008B7B1D"/>
    <w:rsid w:val="008C29B4"/>
    <w:rsid w:val="008D7F00"/>
    <w:rsid w:val="008E45ED"/>
    <w:rsid w:val="00904F89"/>
    <w:rsid w:val="009072DD"/>
    <w:rsid w:val="00907D09"/>
    <w:rsid w:val="009167F2"/>
    <w:rsid w:val="00926087"/>
    <w:rsid w:val="0093166B"/>
    <w:rsid w:val="00933BFD"/>
    <w:rsid w:val="00940D5E"/>
    <w:rsid w:val="00952B6D"/>
    <w:rsid w:val="00953CE5"/>
    <w:rsid w:val="00960165"/>
    <w:rsid w:val="00960437"/>
    <w:rsid w:val="00962C4C"/>
    <w:rsid w:val="00964B02"/>
    <w:rsid w:val="0096558D"/>
    <w:rsid w:val="00967264"/>
    <w:rsid w:val="00967C26"/>
    <w:rsid w:val="00972A79"/>
    <w:rsid w:val="00983EBE"/>
    <w:rsid w:val="00986206"/>
    <w:rsid w:val="009A08E0"/>
    <w:rsid w:val="009A2C19"/>
    <w:rsid w:val="009A56B3"/>
    <w:rsid w:val="009A7F0D"/>
    <w:rsid w:val="009C0D8E"/>
    <w:rsid w:val="009C1A01"/>
    <w:rsid w:val="009C56A0"/>
    <w:rsid w:val="009C6900"/>
    <w:rsid w:val="009D340C"/>
    <w:rsid w:val="009D3DF3"/>
    <w:rsid w:val="009D3E7F"/>
    <w:rsid w:val="009E182E"/>
    <w:rsid w:val="009E2912"/>
    <w:rsid w:val="009E55AD"/>
    <w:rsid w:val="009E6BB7"/>
    <w:rsid w:val="009F08ED"/>
    <w:rsid w:val="009F2D10"/>
    <w:rsid w:val="009F696D"/>
    <w:rsid w:val="00A004A7"/>
    <w:rsid w:val="00A04B1B"/>
    <w:rsid w:val="00A11C1C"/>
    <w:rsid w:val="00A14582"/>
    <w:rsid w:val="00A160E8"/>
    <w:rsid w:val="00A17F8B"/>
    <w:rsid w:val="00A2121F"/>
    <w:rsid w:val="00A2418A"/>
    <w:rsid w:val="00A24D75"/>
    <w:rsid w:val="00A25DAE"/>
    <w:rsid w:val="00A25E51"/>
    <w:rsid w:val="00A26722"/>
    <w:rsid w:val="00A27319"/>
    <w:rsid w:val="00A27337"/>
    <w:rsid w:val="00A277A9"/>
    <w:rsid w:val="00A4207B"/>
    <w:rsid w:val="00A536C4"/>
    <w:rsid w:val="00A53C81"/>
    <w:rsid w:val="00A62084"/>
    <w:rsid w:val="00A702A3"/>
    <w:rsid w:val="00A73DE2"/>
    <w:rsid w:val="00A749FB"/>
    <w:rsid w:val="00A853DF"/>
    <w:rsid w:val="00A860FA"/>
    <w:rsid w:val="00A93DC0"/>
    <w:rsid w:val="00A96BCC"/>
    <w:rsid w:val="00AA70FD"/>
    <w:rsid w:val="00AA79C3"/>
    <w:rsid w:val="00AB5202"/>
    <w:rsid w:val="00AC06DC"/>
    <w:rsid w:val="00AC5ADE"/>
    <w:rsid w:val="00AD5EE4"/>
    <w:rsid w:val="00AE091C"/>
    <w:rsid w:val="00AF03F7"/>
    <w:rsid w:val="00AF098A"/>
    <w:rsid w:val="00AF0B73"/>
    <w:rsid w:val="00B00AAC"/>
    <w:rsid w:val="00B04EFA"/>
    <w:rsid w:val="00B078C4"/>
    <w:rsid w:val="00B10B08"/>
    <w:rsid w:val="00B14083"/>
    <w:rsid w:val="00B179A4"/>
    <w:rsid w:val="00B17B37"/>
    <w:rsid w:val="00B40027"/>
    <w:rsid w:val="00B427BF"/>
    <w:rsid w:val="00B42FDB"/>
    <w:rsid w:val="00B45882"/>
    <w:rsid w:val="00B45E8E"/>
    <w:rsid w:val="00B45FF6"/>
    <w:rsid w:val="00B47CAC"/>
    <w:rsid w:val="00B51ECD"/>
    <w:rsid w:val="00B52FBA"/>
    <w:rsid w:val="00B626AE"/>
    <w:rsid w:val="00B66B2F"/>
    <w:rsid w:val="00B6773D"/>
    <w:rsid w:val="00B720AA"/>
    <w:rsid w:val="00B73B04"/>
    <w:rsid w:val="00B87537"/>
    <w:rsid w:val="00B97817"/>
    <w:rsid w:val="00BA0283"/>
    <w:rsid w:val="00BA0485"/>
    <w:rsid w:val="00BA3487"/>
    <w:rsid w:val="00BA646E"/>
    <w:rsid w:val="00BB055C"/>
    <w:rsid w:val="00BB5632"/>
    <w:rsid w:val="00BC6864"/>
    <w:rsid w:val="00BD6DB5"/>
    <w:rsid w:val="00BD6EA3"/>
    <w:rsid w:val="00BD75D9"/>
    <w:rsid w:val="00BE028E"/>
    <w:rsid w:val="00BE2761"/>
    <w:rsid w:val="00BF2721"/>
    <w:rsid w:val="00C02360"/>
    <w:rsid w:val="00C06F6D"/>
    <w:rsid w:val="00C14E93"/>
    <w:rsid w:val="00C176F4"/>
    <w:rsid w:val="00C17E3B"/>
    <w:rsid w:val="00C20951"/>
    <w:rsid w:val="00C2310D"/>
    <w:rsid w:val="00C23B56"/>
    <w:rsid w:val="00C25282"/>
    <w:rsid w:val="00C31089"/>
    <w:rsid w:val="00C339AC"/>
    <w:rsid w:val="00C351C4"/>
    <w:rsid w:val="00C35674"/>
    <w:rsid w:val="00C37064"/>
    <w:rsid w:val="00C41BC8"/>
    <w:rsid w:val="00C42F52"/>
    <w:rsid w:val="00C460DD"/>
    <w:rsid w:val="00C47B59"/>
    <w:rsid w:val="00C53290"/>
    <w:rsid w:val="00C54855"/>
    <w:rsid w:val="00C6007F"/>
    <w:rsid w:val="00C6294C"/>
    <w:rsid w:val="00C65F85"/>
    <w:rsid w:val="00C66D6A"/>
    <w:rsid w:val="00C71F47"/>
    <w:rsid w:val="00C7217E"/>
    <w:rsid w:val="00C74106"/>
    <w:rsid w:val="00C74585"/>
    <w:rsid w:val="00C756FE"/>
    <w:rsid w:val="00C76A6C"/>
    <w:rsid w:val="00C811AD"/>
    <w:rsid w:val="00C82EF1"/>
    <w:rsid w:val="00C8430A"/>
    <w:rsid w:val="00C90CA4"/>
    <w:rsid w:val="00C922A5"/>
    <w:rsid w:val="00C95216"/>
    <w:rsid w:val="00C97052"/>
    <w:rsid w:val="00CA15A5"/>
    <w:rsid w:val="00CA2C7D"/>
    <w:rsid w:val="00CA3098"/>
    <w:rsid w:val="00CA3EC6"/>
    <w:rsid w:val="00CB1965"/>
    <w:rsid w:val="00CC28BD"/>
    <w:rsid w:val="00CC47E1"/>
    <w:rsid w:val="00CC4C08"/>
    <w:rsid w:val="00CD08F7"/>
    <w:rsid w:val="00CE5EE0"/>
    <w:rsid w:val="00CF2F65"/>
    <w:rsid w:val="00CF56AC"/>
    <w:rsid w:val="00D139BF"/>
    <w:rsid w:val="00D20233"/>
    <w:rsid w:val="00D21E33"/>
    <w:rsid w:val="00D26C98"/>
    <w:rsid w:val="00D30B93"/>
    <w:rsid w:val="00D432FD"/>
    <w:rsid w:val="00D44356"/>
    <w:rsid w:val="00D5192A"/>
    <w:rsid w:val="00D655B5"/>
    <w:rsid w:val="00D674E7"/>
    <w:rsid w:val="00D7118D"/>
    <w:rsid w:val="00D72C39"/>
    <w:rsid w:val="00D74621"/>
    <w:rsid w:val="00D82828"/>
    <w:rsid w:val="00D8524D"/>
    <w:rsid w:val="00D86DD4"/>
    <w:rsid w:val="00D90C95"/>
    <w:rsid w:val="00D95F17"/>
    <w:rsid w:val="00D96EA8"/>
    <w:rsid w:val="00DA1AC8"/>
    <w:rsid w:val="00DA52F9"/>
    <w:rsid w:val="00DA56BB"/>
    <w:rsid w:val="00DA7544"/>
    <w:rsid w:val="00DB0E05"/>
    <w:rsid w:val="00DB3C6D"/>
    <w:rsid w:val="00DC402A"/>
    <w:rsid w:val="00DC648A"/>
    <w:rsid w:val="00DC6C84"/>
    <w:rsid w:val="00DD04E3"/>
    <w:rsid w:val="00DE0AA6"/>
    <w:rsid w:val="00DE3F23"/>
    <w:rsid w:val="00DE402F"/>
    <w:rsid w:val="00DF44D1"/>
    <w:rsid w:val="00DF6022"/>
    <w:rsid w:val="00DF657E"/>
    <w:rsid w:val="00E00D39"/>
    <w:rsid w:val="00E01F18"/>
    <w:rsid w:val="00E02E41"/>
    <w:rsid w:val="00E0504B"/>
    <w:rsid w:val="00E05CDA"/>
    <w:rsid w:val="00E06E10"/>
    <w:rsid w:val="00E06F5A"/>
    <w:rsid w:val="00E109C1"/>
    <w:rsid w:val="00E11CC9"/>
    <w:rsid w:val="00E21943"/>
    <w:rsid w:val="00E224C0"/>
    <w:rsid w:val="00E2394B"/>
    <w:rsid w:val="00E25809"/>
    <w:rsid w:val="00E26192"/>
    <w:rsid w:val="00E34727"/>
    <w:rsid w:val="00E360FE"/>
    <w:rsid w:val="00E362DE"/>
    <w:rsid w:val="00E40C55"/>
    <w:rsid w:val="00E4204B"/>
    <w:rsid w:val="00E42740"/>
    <w:rsid w:val="00E4784A"/>
    <w:rsid w:val="00E50721"/>
    <w:rsid w:val="00E522F3"/>
    <w:rsid w:val="00E534F6"/>
    <w:rsid w:val="00E56E09"/>
    <w:rsid w:val="00E63765"/>
    <w:rsid w:val="00E72463"/>
    <w:rsid w:val="00E76330"/>
    <w:rsid w:val="00E77DAA"/>
    <w:rsid w:val="00E80B50"/>
    <w:rsid w:val="00E83257"/>
    <w:rsid w:val="00E83B69"/>
    <w:rsid w:val="00E90EAA"/>
    <w:rsid w:val="00E92DA4"/>
    <w:rsid w:val="00E939B3"/>
    <w:rsid w:val="00E978E4"/>
    <w:rsid w:val="00EA1B22"/>
    <w:rsid w:val="00EA511B"/>
    <w:rsid w:val="00EA7B16"/>
    <w:rsid w:val="00EB23E4"/>
    <w:rsid w:val="00EB2468"/>
    <w:rsid w:val="00EB4230"/>
    <w:rsid w:val="00EB56CD"/>
    <w:rsid w:val="00EC3A34"/>
    <w:rsid w:val="00EC50A8"/>
    <w:rsid w:val="00EC5257"/>
    <w:rsid w:val="00EC59E4"/>
    <w:rsid w:val="00ED19FF"/>
    <w:rsid w:val="00ED2C99"/>
    <w:rsid w:val="00ED4239"/>
    <w:rsid w:val="00EE51C1"/>
    <w:rsid w:val="00EF09C9"/>
    <w:rsid w:val="00EF265F"/>
    <w:rsid w:val="00EF425B"/>
    <w:rsid w:val="00EF5680"/>
    <w:rsid w:val="00EF5E11"/>
    <w:rsid w:val="00EF732E"/>
    <w:rsid w:val="00EF7A10"/>
    <w:rsid w:val="00F013F7"/>
    <w:rsid w:val="00F05360"/>
    <w:rsid w:val="00F11615"/>
    <w:rsid w:val="00F16797"/>
    <w:rsid w:val="00F241C9"/>
    <w:rsid w:val="00F339FF"/>
    <w:rsid w:val="00F34245"/>
    <w:rsid w:val="00F355B5"/>
    <w:rsid w:val="00F37D78"/>
    <w:rsid w:val="00F450E7"/>
    <w:rsid w:val="00F4578C"/>
    <w:rsid w:val="00F46552"/>
    <w:rsid w:val="00F512AC"/>
    <w:rsid w:val="00F53B92"/>
    <w:rsid w:val="00F54D8A"/>
    <w:rsid w:val="00F60EFE"/>
    <w:rsid w:val="00F625C6"/>
    <w:rsid w:val="00F65987"/>
    <w:rsid w:val="00F71A13"/>
    <w:rsid w:val="00F75E07"/>
    <w:rsid w:val="00F80D02"/>
    <w:rsid w:val="00F86B73"/>
    <w:rsid w:val="00F95E5C"/>
    <w:rsid w:val="00F9604C"/>
    <w:rsid w:val="00FA1B6E"/>
    <w:rsid w:val="00FA2576"/>
    <w:rsid w:val="00FB18E0"/>
    <w:rsid w:val="00FB28C2"/>
    <w:rsid w:val="00FB3EAD"/>
    <w:rsid w:val="00FB72BA"/>
    <w:rsid w:val="00FC30D1"/>
    <w:rsid w:val="00FC438C"/>
    <w:rsid w:val="00FD11CE"/>
    <w:rsid w:val="00FD7160"/>
    <w:rsid w:val="00FE2F44"/>
    <w:rsid w:val="00FE33F2"/>
    <w:rsid w:val="00FE4D1D"/>
    <w:rsid w:val="00FF3678"/>
    <w:rsid w:val="00FF3DFC"/>
    <w:rsid w:val="00FF4E65"/>
    <w:rsid w:val="00FF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C8F776D-19DA-4BB8-8619-2B7BC9AD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E52"/>
    <w:rPr>
      <w:sz w:val="24"/>
      <w:szCs w:val="24"/>
      <w:lang w:val="hr-HR"/>
    </w:rPr>
  </w:style>
  <w:style w:type="paragraph" w:styleId="Heading1">
    <w:name w:val="heading 1"/>
    <w:basedOn w:val="Normal"/>
    <w:next w:val="Normal"/>
    <w:qFormat/>
    <w:rsid w:val="002274ED"/>
    <w:pPr>
      <w:keepNext/>
      <w:jc w:val="both"/>
      <w:outlineLvl w:val="0"/>
    </w:pPr>
    <w:rPr>
      <w:b/>
      <w:szCs w:val="20"/>
      <w:lang w:val="en-US"/>
    </w:rPr>
  </w:style>
  <w:style w:type="paragraph" w:styleId="Heading2">
    <w:name w:val="heading 2"/>
    <w:basedOn w:val="Normal"/>
    <w:next w:val="Normal"/>
    <w:qFormat/>
    <w:rsid w:val="002274ED"/>
    <w:pPr>
      <w:keepNext/>
      <w:ind w:left="4320" w:firstLine="720"/>
      <w:jc w:val="both"/>
      <w:outlineLvl w:val="1"/>
    </w:pPr>
    <w:rPr>
      <w:b/>
      <w:sz w:val="28"/>
      <w:szCs w:val="20"/>
    </w:rPr>
  </w:style>
  <w:style w:type="paragraph" w:styleId="Heading3">
    <w:name w:val="heading 3"/>
    <w:basedOn w:val="Normal"/>
    <w:next w:val="Normal"/>
    <w:qFormat/>
    <w:rsid w:val="002274E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F3678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F3678"/>
  </w:style>
  <w:style w:type="paragraph" w:styleId="FootnoteText">
    <w:name w:val="footnote text"/>
    <w:basedOn w:val="Normal"/>
    <w:link w:val="FootnoteTextChar"/>
    <w:semiHidden/>
    <w:rsid w:val="00771097"/>
    <w:rPr>
      <w:sz w:val="20"/>
      <w:szCs w:val="20"/>
    </w:rPr>
  </w:style>
  <w:style w:type="character" w:styleId="FootnoteReference">
    <w:name w:val="footnote reference"/>
    <w:semiHidden/>
    <w:rsid w:val="00771097"/>
    <w:rPr>
      <w:vertAlign w:val="superscript"/>
    </w:rPr>
  </w:style>
  <w:style w:type="paragraph" w:styleId="BodyTextIndent2">
    <w:name w:val="Body Text Indent 2"/>
    <w:aliases w:val="  uvlaka 2, uvlaka 3"/>
    <w:basedOn w:val="Normal"/>
    <w:rsid w:val="00771097"/>
    <w:pPr>
      <w:ind w:left="290" w:hanging="360"/>
      <w:jc w:val="both"/>
    </w:pPr>
    <w:rPr>
      <w:bCs/>
    </w:rPr>
  </w:style>
  <w:style w:type="table" w:styleId="TableGrid">
    <w:name w:val="Table Grid"/>
    <w:basedOn w:val="TableNormal"/>
    <w:rsid w:val="00282A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82A1C"/>
    <w:rPr>
      <w:color w:val="0000FF"/>
      <w:u w:val="single"/>
    </w:rPr>
  </w:style>
  <w:style w:type="paragraph" w:customStyle="1" w:styleId="T-98-2">
    <w:name w:val="T-9/8-2"/>
    <w:rsid w:val="008352B4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customStyle="1" w:styleId="Clanak">
    <w:name w:val="Clanak"/>
    <w:next w:val="T-98-2"/>
    <w:rsid w:val="002274ED"/>
    <w:pPr>
      <w:widowControl w:val="0"/>
      <w:autoSpaceDE w:val="0"/>
      <w:autoSpaceDN w:val="0"/>
      <w:adjustRightInd w:val="0"/>
      <w:spacing w:before="86" w:after="43"/>
      <w:jc w:val="center"/>
    </w:pPr>
    <w:rPr>
      <w:rFonts w:ascii="Times-NewRoman" w:hAnsi="Times-NewRoman"/>
      <w:sz w:val="19"/>
      <w:szCs w:val="19"/>
      <w:lang w:eastAsia="hr-HR"/>
    </w:rPr>
  </w:style>
  <w:style w:type="paragraph" w:customStyle="1" w:styleId="brojdesno2">
    <w:name w:val="brojdesno2"/>
    <w:next w:val="T-98-2"/>
    <w:rsid w:val="002274ED"/>
    <w:pPr>
      <w:widowControl w:val="0"/>
      <w:autoSpaceDE w:val="0"/>
      <w:autoSpaceDN w:val="0"/>
      <w:adjustRightInd w:val="0"/>
      <w:spacing w:after="43"/>
      <w:jc w:val="right"/>
    </w:pPr>
    <w:rPr>
      <w:rFonts w:ascii="Times-NewRoman" w:hAnsi="Times-NewRoman"/>
      <w:b/>
      <w:bCs/>
      <w:sz w:val="22"/>
      <w:szCs w:val="22"/>
      <w:lang w:eastAsia="hr-HR"/>
    </w:rPr>
  </w:style>
  <w:style w:type="paragraph" w:customStyle="1" w:styleId="T-98">
    <w:name w:val="T-9/8"/>
    <w:rsid w:val="002274ED"/>
    <w:pPr>
      <w:widowControl w:val="0"/>
      <w:autoSpaceDE w:val="0"/>
      <w:autoSpaceDN w:val="0"/>
      <w:adjustRightInd w:val="0"/>
      <w:jc w:val="both"/>
    </w:pPr>
    <w:rPr>
      <w:rFonts w:ascii="Times-NewRoman" w:hAnsi="Times-NewRoman"/>
      <w:color w:val="000000"/>
      <w:sz w:val="19"/>
      <w:szCs w:val="19"/>
      <w:lang w:eastAsia="hr-HR"/>
    </w:rPr>
  </w:style>
  <w:style w:type="paragraph" w:customStyle="1" w:styleId="Potpisnik">
    <w:name w:val="Potpisnik"/>
    <w:basedOn w:val="Normal"/>
    <w:next w:val="Normal"/>
    <w:rsid w:val="002274ED"/>
    <w:pPr>
      <w:jc w:val="center"/>
    </w:pPr>
    <w:rPr>
      <w:lang w:eastAsia="hr-HR"/>
    </w:rPr>
  </w:style>
  <w:style w:type="paragraph" w:customStyle="1" w:styleId="Klasa2">
    <w:name w:val="Klasa2"/>
    <w:next w:val="Normal"/>
    <w:rsid w:val="002274ED"/>
    <w:pPr>
      <w:widowControl w:val="0"/>
      <w:tabs>
        <w:tab w:val="left" w:pos="2153"/>
      </w:tabs>
      <w:autoSpaceDE w:val="0"/>
      <w:autoSpaceDN w:val="0"/>
      <w:adjustRightInd w:val="0"/>
      <w:spacing w:after="43"/>
      <w:ind w:left="342"/>
    </w:pPr>
    <w:rPr>
      <w:rFonts w:ascii="Times-NewRoman" w:hAnsi="Times-NewRoman"/>
      <w:sz w:val="19"/>
      <w:szCs w:val="19"/>
      <w:lang w:eastAsia="hr-HR"/>
    </w:rPr>
  </w:style>
  <w:style w:type="paragraph" w:styleId="NormalWeb">
    <w:name w:val="Normal (Web)"/>
    <w:basedOn w:val="Normal"/>
    <w:rsid w:val="002274ED"/>
    <w:pPr>
      <w:spacing w:before="100" w:beforeAutospacing="1" w:after="100" w:afterAutospacing="1"/>
    </w:pPr>
    <w:rPr>
      <w:lang w:eastAsia="hr-HR"/>
    </w:rPr>
  </w:style>
  <w:style w:type="paragraph" w:customStyle="1" w:styleId="CharChar">
    <w:name w:val="Char Char"/>
    <w:basedOn w:val="Normal"/>
    <w:rsid w:val="005C7F74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t-9-8">
    <w:name w:val="t-9-8"/>
    <w:basedOn w:val="Normal"/>
    <w:rsid w:val="005C7F74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mgrofelnik">
    <w:name w:val="mgrofelnik"/>
    <w:semiHidden/>
    <w:rsid w:val="00F11615"/>
    <w:rPr>
      <w:rFonts w:ascii="Arial" w:hAnsi="Arial" w:cs="Arial"/>
      <w:color w:val="auto"/>
      <w:sz w:val="20"/>
      <w:szCs w:val="20"/>
    </w:rPr>
  </w:style>
  <w:style w:type="paragraph" w:styleId="BalloonText">
    <w:name w:val="Balloon Text"/>
    <w:basedOn w:val="Normal"/>
    <w:link w:val="BalloonTextChar"/>
    <w:rsid w:val="00675F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75FE9"/>
    <w:rPr>
      <w:rFonts w:ascii="Segoe UI" w:hAnsi="Segoe UI" w:cs="Segoe UI"/>
      <w:sz w:val="18"/>
      <w:szCs w:val="18"/>
      <w:lang w:val="hr-HR"/>
    </w:rPr>
  </w:style>
  <w:style w:type="character" w:styleId="CommentReference">
    <w:name w:val="annotation reference"/>
    <w:rsid w:val="00113D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113D73"/>
    <w:rPr>
      <w:sz w:val="20"/>
      <w:szCs w:val="20"/>
    </w:rPr>
  </w:style>
  <w:style w:type="character" w:customStyle="1" w:styleId="CommentTextChar">
    <w:name w:val="Comment Text Char"/>
    <w:link w:val="CommentText"/>
    <w:rsid w:val="00113D73"/>
    <w:rPr>
      <w:lang w:val="hr-HR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13D73"/>
    <w:rPr>
      <w:b/>
      <w:bCs/>
    </w:rPr>
  </w:style>
  <w:style w:type="character" w:customStyle="1" w:styleId="CommentSubjectChar">
    <w:name w:val="Comment Subject Char"/>
    <w:link w:val="CommentSubject"/>
    <w:rsid w:val="00113D73"/>
    <w:rPr>
      <w:b/>
      <w:bCs/>
      <w:lang w:val="hr-HR" w:eastAsia="en-US"/>
    </w:rPr>
  </w:style>
  <w:style w:type="paragraph" w:styleId="Header">
    <w:name w:val="header"/>
    <w:basedOn w:val="Normal"/>
    <w:link w:val="HeaderChar"/>
    <w:rsid w:val="00F37D7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37D78"/>
    <w:rPr>
      <w:sz w:val="24"/>
      <w:szCs w:val="24"/>
      <w:lang w:val="hr-HR"/>
    </w:rPr>
  </w:style>
  <w:style w:type="character" w:customStyle="1" w:styleId="FootnoteTextChar">
    <w:name w:val="Footnote Text Char"/>
    <w:link w:val="FootnoteText"/>
    <w:semiHidden/>
    <w:rsid w:val="00A25E51"/>
    <w:rPr>
      <w:lang w:val="hr-HR"/>
    </w:rPr>
  </w:style>
  <w:style w:type="paragraph" w:styleId="ListParagraph">
    <w:name w:val="List Paragraph"/>
    <w:basedOn w:val="Normal"/>
    <w:uiPriority w:val="34"/>
    <w:qFormat/>
    <w:rsid w:val="002219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r-Latn-RS"/>
    </w:rPr>
  </w:style>
  <w:style w:type="paragraph" w:styleId="Revision">
    <w:name w:val="Revision"/>
    <w:hidden/>
    <w:uiPriority w:val="99"/>
    <w:semiHidden/>
    <w:rsid w:val="00A27319"/>
    <w:rPr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AEA11-CECC-4D5B-8260-130C59291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>Sabor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Korisnik</dc:creator>
  <cp:keywords/>
  <cp:lastModifiedBy>Milena Banović</cp:lastModifiedBy>
  <cp:revision>2</cp:revision>
  <cp:lastPrinted>2023-08-07T08:44:00Z</cp:lastPrinted>
  <dcterms:created xsi:type="dcterms:W3CDTF">2024-04-08T07:17:00Z</dcterms:created>
  <dcterms:modified xsi:type="dcterms:W3CDTF">2024-04-08T07:17:00Z</dcterms:modified>
</cp:coreProperties>
</file>