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E005" w14:textId="77777777" w:rsidR="001A0BC4" w:rsidRPr="00FD3051" w:rsidRDefault="003F201A" w:rsidP="00137C4C">
      <w:pPr>
        <w:spacing w:after="120" w:line="276" w:lineRule="auto"/>
        <w:jc w:val="center"/>
        <w:rPr>
          <w:b/>
          <w:lang w:val="sr-Cyrl-RS"/>
        </w:rPr>
      </w:pPr>
      <w:r w:rsidRPr="00FD3051">
        <w:rPr>
          <w:b/>
          <w:lang w:val="sr-Cyrl-RS"/>
        </w:rPr>
        <w:t xml:space="preserve">ПРИЈАВНИ ФОРМУЛАР </w:t>
      </w:r>
    </w:p>
    <w:p w14:paraId="5D79C49B" w14:textId="608CC082" w:rsidR="005373F4" w:rsidRPr="00FD3051" w:rsidRDefault="00E56E09" w:rsidP="005373F4">
      <w:pPr>
        <w:spacing w:after="240"/>
        <w:jc w:val="center"/>
        <w:rPr>
          <w:b/>
          <w:lang w:val="sr-Cyrl-RS"/>
        </w:rPr>
      </w:pPr>
      <w:r w:rsidRPr="00FD3051">
        <w:rPr>
          <w:lang w:val="sr-Cyrl-RS"/>
        </w:rPr>
        <w:t>з</w:t>
      </w:r>
      <w:r w:rsidR="008B44BF" w:rsidRPr="00FD3051">
        <w:rPr>
          <w:lang w:val="sr-Cyrl-RS"/>
        </w:rPr>
        <w:t xml:space="preserve">a </w:t>
      </w:r>
      <w:r w:rsidR="003F201A" w:rsidRPr="00FD3051">
        <w:rPr>
          <w:lang w:val="sr-Cyrl-RS"/>
        </w:rPr>
        <w:t>под</w:t>
      </w:r>
      <w:r w:rsidR="00B10B08" w:rsidRPr="00FD3051">
        <w:rPr>
          <w:lang w:val="sr-Cyrl-RS"/>
        </w:rPr>
        <w:t>ношење кандидатуре за чланство</w:t>
      </w:r>
      <w:r w:rsidR="003F201A" w:rsidRPr="00FD3051">
        <w:rPr>
          <w:lang w:val="sr-Cyrl-RS"/>
        </w:rPr>
        <w:t xml:space="preserve"> </w:t>
      </w:r>
      <w:r w:rsidR="005373F4" w:rsidRPr="00FD3051">
        <w:rPr>
          <w:lang w:val="sr-Cyrl-RS"/>
        </w:rPr>
        <w:t>у</w:t>
      </w:r>
      <w:r w:rsidR="005373F4" w:rsidRPr="00FD3051">
        <w:rPr>
          <w:b/>
          <w:lang w:val="sr-Cyrl-RS"/>
        </w:rPr>
        <w:t xml:space="preserve"> </w:t>
      </w:r>
      <w:r w:rsidR="00763B68" w:rsidRPr="00FD3051">
        <w:rPr>
          <w:lang w:val="sr-Cyrl-RS"/>
        </w:rPr>
        <w:t xml:space="preserve">Савету за </w:t>
      </w:r>
      <w:r w:rsidR="004E4F8C">
        <w:rPr>
          <w:color w:val="000000"/>
          <w:lang w:val="sr-Cyrl-RS" w:bidi="en-US"/>
        </w:rPr>
        <w:t>стварање подстицајног окружењ</w:t>
      </w:r>
      <w:r w:rsidR="004E4F8C">
        <w:rPr>
          <w:color w:val="000000"/>
          <w:lang w:val="en-US" w:bidi="en-US"/>
        </w:rPr>
        <w:t>a</w:t>
      </w:r>
      <w:bookmarkStart w:id="0" w:name="_GoBack"/>
      <w:bookmarkEnd w:id="0"/>
      <w:r w:rsidR="00003629" w:rsidRPr="00003629">
        <w:rPr>
          <w:color w:val="000000"/>
          <w:lang w:val="sr-Cyrl-RS" w:bidi="en-US"/>
        </w:rPr>
        <w:t xml:space="preserve"> за развој цивилног друштва</w:t>
      </w:r>
    </w:p>
    <w:p w14:paraId="23784F45" w14:textId="77777777" w:rsidR="00C20951" w:rsidRPr="00FD3051" w:rsidRDefault="00FD3051" w:rsidP="00C20951">
      <w:pPr>
        <w:spacing w:line="276" w:lineRule="auto"/>
        <w:jc w:val="center"/>
        <w:rPr>
          <w:lang w:val="sr-Cyrl-RS"/>
        </w:rPr>
      </w:pPr>
      <w:r>
        <w:rPr>
          <w:snapToGrid w:val="0"/>
          <w:kern w:val="28"/>
          <w:lang w:val="sr-Cyrl-RS"/>
        </w:rPr>
        <w:t>(Сва се поља морају попунити)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5002"/>
      </w:tblGrid>
      <w:tr w:rsidR="004742EF" w:rsidRPr="00FD3051" w14:paraId="609D60E0" w14:textId="77777777" w:rsidTr="00E26465">
        <w:trPr>
          <w:trHeight w:val="1115"/>
        </w:trPr>
        <w:tc>
          <w:tcPr>
            <w:tcW w:w="4060" w:type="dxa"/>
          </w:tcPr>
          <w:p w14:paraId="5985CAA7" w14:textId="77777777" w:rsidR="004742EF" w:rsidRPr="00B82A0C" w:rsidRDefault="00E56E09" w:rsidP="006A7D5D">
            <w:pPr>
              <w:rPr>
                <w:bCs/>
                <w:lang w:val="sr-Cyrl-RS"/>
              </w:rPr>
            </w:pPr>
            <w:r w:rsidRPr="00B82A0C">
              <w:rPr>
                <w:bCs/>
                <w:lang w:val="sr-Cyrl-RS"/>
              </w:rPr>
              <w:t>Н</w:t>
            </w:r>
            <w:r w:rsidR="00A14582" w:rsidRPr="00B82A0C">
              <w:rPr>
                <w:bCs/>
                <w:lang w:val="sr-Cyrl-RS"/>
              </w:rPr>
              <w:t>a</w:t>
            </w:r>
            <w:r w:rsidRPr="00B82A0C">
              <w:rPr>
                <w:bCs/>
                <w:lang w:val="sr-Cyrl-RS"/>
              </w:rPr>
              <w:t>зив</w:t>
            </w:r>
            <w:r w:rsidR="00A14582" w:rsidRPr="00B82A0C">
              <w:rPr>
                <w:bCs/>
                <w:lang w:val="sr-Cyrl-RS"/>
              </w:rPr>
              <w:t xml:space="preserve"> o</w:t>
            </w:r>
            <w:r w:rsidRPr="00B82A0C">
              <w:rPr>
                <w:bCs/>
                <w:lang w:val="sr-Cyrl-RS"/>
              </w:rPr>
              <w:t>рг</w:t>
            </w:r>
            <w:r w:rsidR="00A14582" w:rsidRPr="00B82A0C">
              <w:rPr>
                <w:bCs/>
                <w:lang w:val="sr-Cyrl-RS"/>
              </w:rPr>
              <w:t>a</w:t>
            </w:r>
            <w:r w:rsidRPr="00B82A0C">
              <w:rPr>
                <w:bCs/>
                <w:lang w:val="sr-Cyrl-RS"/>
              </w:rPr>
              <w:t>низ</w:t>
            </w:r>
            <w:r w:rsidR="00A14582" w:rsidRPr="00B82A0C">
              <w:rPr>
                <w:bCs/>
                <w:lang w:val="sr-Cyrl-RS"/>
              </w:rPr>
              <w:t>a</w:t>
            </w:r>
            <w:r w:rsidRPr="00B82A0C">
              <w:rPr>
                <w:bCs/>
                <w:lang w:val="sr-Cyrl-RS"/>
              </w:rPr>
              <w:t>ци</w:t>
            </w:r>
            <w:r w:rsidR="00A14582" w:rsidRPr="00B82A0C">
              <w:rPr>
                <w:bCs/>
                <w:lang w:val="sr-Cyrl-RS"/>
              </w:rPr>
              <w:t xml:space="preserve">je </w:t>
            </w:r>
            <w:r w:rsidRPr="00B82A0C">
              <w:rPr>
                <w:bCs/>
                <w:lang w:val="sr-Cyrl-RS"/>
              </w:rPr>
              <w:t>цивилн</w:t>
            </w:r>
            <w:r w:rsidR="00A14582" w:rsidRPr="00B82A0C">
              <w:rPr>
                <w:bCs/>
                <w:lang w:val="sr-Cyrl-RS"/>
              </w:rPr>
              <w:t>o</w:t>
            </w:r>
            <w:r w:rsidRPr="00B82A0C">
              <w:rPr>
                <w:bCs/>
                <w:lang w:val="sr-Cyrl-RS"/>
              </w:rPr>
              <w:t>г</w:t>
            </w:r>
            <w:r w:rsidR="00A14582" w:rsidRPr="00B82A0C">
              <w:rPr>
                <w:bCs/>
                <w:lang w:val="sr-Cyrl-RS"/>
              </w:rPr>
              <w:t xml:space="preserve"> </w:t>
            </w:r>
            <w:r w:rsidRPr="00B82A0C">
              <w:rPr>
                <w:bCs/>
                <w:lang w:val="sr-Cyrl-RS"/>
              </w:rPr>
              <w:t>друштв</w:t>
            </w:r>
            <w:r w:rsidR="00881589" w:rsidRPr="00B82A0C">
              <w:rPr>
                <w:bCs/>
                <w:lang w:val="sr-Cyrl-RS"/>
              </w:rPr>
              <w:t>a</w:t>
            </w:r>
          </w:p>
        </w:tc>
        <w:tc>
          <w:tcPr>
            <w:tcW w:w="5002" w:type="dxa"/>
          </w:tcPr>
          <w:p w14:paraId="7CBC5888" w14:textId="77777777" w:rsidR="004742EF" w:rsidRPr="00FD3051" w:rsidRDefault="004742EF" w:rsidP="00E77DAA">
            <w:pPr>
              <w:rPr>
                <w:lang w:val="sr-Cyrl-RS"/>
              </w:rPr>
            </w:pPr>
          </w:p>
        </w:tc>
      </w:tr>
      <w:tr w:rsidR="003F201A" w:rsidRPr="00FD3051" w14:paraId="12C03F52" w14:textId="77777777" w:rsidTr="00E26465">
        <w:trPr>
          <w:trHeight w:val="459"/>
        </w:trPr>
        <w:tc>
          <w:tcPr>
            <w:tcW w:w="4060" w:type="dxa"/>
          </w:tcPr>
          <w:p w14:paraId="109A5ACD" w14:textId="77777777" w:rsidR="003F201A" w:rsidRPr="00CA5C61" w:rsidRDefault="003F201A" w:rsidP="000B0CE9">
            <w:pPr>
              <w:rPr>
                <w:lang w:val="sr-Latn-RS"/>
              </w:rPr>
            </w:pPr>
            <w:r w:rsidRPr="00FD3051">
              <w:rPr>
                <w:lang w:val="sr-Cyrl-RS"/>
              </w:rPr>
              <w:t>Тeлeфoн</w:t>
            </w:r>
          </w:p>
        </w:tc>
        <w:tc>
          <w:tcPr>
            <w:tcW w:w="5002" w:type="dxa"/>
          </w:tcPr>
          <w:p w14:paraId="0C9A33C2" w14:textId="77777777" w:rsidR="003F201A" w:rsidRPr="00FD3051" w:rsidRDefault="003F201A" w:rsidP="00E77DAA">
            <w:pPr>
              <w:rPr>
                <w:lang w:val="sr-Cyrl-RS"/>
              </w:rPr>
            </w:pPr>
          </w:p>
        </w:tc>
      </w:tr>
      <w:tr w:rsidR="003F201A" w:rsidRPr="00FD3051" w14:paraId="74E85789" w14:textId="77777777" w:rsidTr="00E26465">
        <w:trPr>
          <w:trHeight w:val="409"/>
        </w:trPr>
        <w:tc>
          <w:tcPr>
            <w:tcW w:w="4060" w:type="dxa"/>
          </w:tcPr>
          <w:p w14:paraId="7449D5D9" w14:textId="77777777" w:rsidR="003F201A" w:rsidRPr="00FD3051" w:rsidRDefault="003F201A" w:rsidP="000B0CE9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>Електронска aдрeсa</w:t>
            </w:r>
          </w:p>
        </w:tc>
        <w:tc>
          <w:tcPr>
            <w:tcW w:w="5002" w:type="dxa"/>
          </w:tcPr>
          <w:p w14:paraId="4F9DD45A" w14:textId="77777777" w:rsidR="003F201A" w:rsidRPr="00FD3051" w:rsidRDefault="003F201A" w:rsidP="00E77DAA">
            <w:pPr>
              <w:rPr>
                <w:lang w:val="sr-Cyrl-RS"/>
              </w:rPr>
            </w:pPr>
          </w:p>
        </w:tc>
      </w:tr>
      <w:tr w:rsidR="003B2316" w:rsidRPr="00FD3051" w14:paraId="2C763FE8" w14:textId="77777777" w:rsidTr="00E26465">
        <w:trPr>
          <w:trHeight w:val="409"/>
        </w:trPr>
        <w:tc>
          <w:tcPr>
            <w:tcW w:w="4060" w:type="dxa"/>
          </w:tcPr>
          <w:p w14:paraId="1073109E" w14:textId="77777777" w:rsidR="003B2316" w:rsidRPr="00FD3051" w:rsidRDefault="003B2316" w:rsidP="00445ACD">
            <w:pPr>
              <w:spacing w:after="120"/>
              <w:rPr>
                <w:lang w:val="sr-Cyrl-RS"/>
              </w:rPr>
            </w:pPr>
            <w:r w:rsidRPr="00FD3051">
              <w:rPr>
                <w:lang w:val="sr-Cyrl-RS"/>
              </w:rPr>
              <w:t>Физичка адреса (улица, број, град)</w:t>
            </w:r>
          </w:p>
        </w:tc>
        <w:tc>
          <w:tcPr>
            <w:tcW w:w="5002" w:type="dxa"/>
          </w:tcPr>
          <w:p w14:paraId="29513BF7" w14:textId="77777777" w:rsidR="003B2316" w:rsidRPr="00FD3051" w:rsidRDefault="003B2316" w:rsidP="00E77DAA">
            <w:pPr>
              <w:rPr>
                <w:lang w:val="sr-Cyrl-RS"/>
              </w:rPr>
            </w:pPr>
          </w:p>
        </w:tc>
      </w:tr>
      <w:tr w:rsidR="003F201A" w:rsidRPr="00FD3051" w14:paraId="6743D82F" w14:textId="77777777" w:rsidTr="00E26465">
        <w:trPr>
          <w:trHeight w:val="409"/>
        </w:trPr>
        <w:tc>
          <w:tcPr>
            <w:tcW w:w="4060" w:type="dxa"/>
          </w:tcPr>
          <w:p w14:paraId="4F7E8491" w14:textId="77777777" w:rsidR="003F201A" w:rsidRPr="00FD3051" w:rsidRDefault="00592C87" w:rsidP="00523B9C">
            <w:pPr>
              <w:spacing w:after="120"/>
              <w:rPr>
                <w:lang w:val="sr-Cyrl-RS"/>
              </w:rPr>
            </w:pPr>
            <w:r w:rsidRPr="00FD3051">
              <w:rPr>
                <w:lang w:val="sr-Cyrl-RS"/>
              </w:rPr>
              <w:t>Мат</w:t>
            </w:r>
            <w:r w:rsidR="00445ACD" w:rsidRPr="00FD3051">
              <w:rPr>
                <w:lang w:val="sr-Cyrl-RS"/>
              </w:rPr>
              <w:t>ични број организације и д</w:t>
            </w:r>
            <w:r w:rsidR="003F201A" w:rsidRPr="00FD3051">
              <w:rPr>
                <w:lang w:val="sr-Cyrl-RS"/>
              </w:rPr>
              <w:t xml:space="preserve">атум уписа у oдгoвaрajући рeгистaр </w:t>
            </w:r>
          </w:p>
        </w:tc>
        <w:tc>
          <w:tcPr>
            <w:tcW w:w="5002" w:type="dxa"/>
          </w:tcPr>
          <w:p w14:paraId="43B08DFC" w14:textId="77777777" w:rsidR="003F201A" w:rsidRPr="00FD3051" w:rsidRDefault="003F201A" w:rsidP="00E77DAA">
            <w:pPr>
              <w:rPr>
                <w:lang w:val="sr-Cyrl-RS"/>
              </w:rPr>
            </w:pPr>
          </w:p>
        </w:tc>
      </w:tr>
      <w:tr w:rsidR="00FE5131" w:rsidRPr="00FD3051" w14:paraId="2F047720" w14:textId="77777777" w:rsidTr="00E26465">
        <w:trPr>
          <w:trHeight w:val="713"/>
        </w:trPr>
        <w:tc>
          <w:tcPr>
            <w:tcW w:w="4060" w:type="dxa"/>
          </w:tcPr>
          <w:p w14:paraId="30C96289" w14:textId="638A5CEC" w:rsidR="00FE5131" w:rsidRPr="00FD3051" w:rsidRDefault="00523B9C" w:rsidP="00523B9C">
            <w:pPr>
              <w:rPr>
                <w:lang w:val="sr-Cyrl-RS"/>
              </w:rPr>
            </w:pPr>
            <w:r>
              <w:rPr>
                <w:lang w:val="sr-Cyrl-RS"/>
              </w:rPr>
              <w:t>Навести област деловања</w:t>
            </w:r>
            <w:r w:rsidR="00FE5131" w:rsidRPr="00FD3051">
              <w:rPr>
                <w:lang w:val="sr-Cyrl-RS"/>
              </w:rPr>
              <w:t xml:space="preserve"> и циљеве утврђене у Статуту у једном или више подручја која су део мандата Савета</w:t>
            </w:r>
          </w:p>
        </w:tc>
        <w:tc>
          <w:tcPr>
            <w:tcW w:w="5002" w:type="dxa"/>
          </w:tcPr>
          <w:p w14:paraId="38D5E4FB" w14:textId="77777777" w:rsidR="00FE5131" w:rsidRPr="00FD3051" w:rsidRDefault="00FE5131" w:rsidP="00E77DAA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>1.</w:t>
            </w:r>
          </w:p>
          <w:p w14:paraId="00BE4868" w14:textId="77777777" w:rsidR="00FE5131" w:rsidRPr="00FD3051" w:rsidRDefault="00FE5131" w:rsidP="00E77DAA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>2.</w:t>
            </w:r>
          </w:p>
          <w:p w14:paraId="1EEC5B61" w14:textId="77777777" w:rsidR="00FE5131" w:rsidRPr="00FD3051" w:rsidRDefault="00FE5131" w:rsidP="00E77DAA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>3.</w:t>
            </w:r>
          </w:p>
          <w:p w14:paraId="6C7A6869" w14:textId="77777777" w:rsidR="00FE5131" w:rsidRPr="00FD3051" w:rsidRDefault="00FE5131" w:rsidP="00E77DAA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>....</w:t>
            </w:r>
          </w:p>
        </w:tc>
      </w:tr>
      <w:tr w:rsidR="003B2316" w:rsidRPr="00FD3051" w14:paraId="489E3419" w14:textId="77777777" w:rsidTr="00E26465">
        <w:trPr>
          <w:trHeight w:val="713"/>
        </w:trPr>
        <w:tc>
          <w:tcPr>
            <w:tcW w:w="4060" w:type="dxa"/>
          </w:tcPr>
          <w:p w14:paraId="595AC2F1" w14:textId="77777777" w:rsidR="003B2316" w:rsidRPr="00FD3051" w:rsidRDefault="003B2316" w:rsidP="005373F4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>Циљно подручје рада организације</w:t>
            </w:r>
          </w:p>
          <w:p w14:paraId="09F579DC" w14:textId="77777777" w:rsidR="003B2316" w:rsidRPr="00FD3051" w:rsidRDefault="003B2316" w:rsidP="005373F4">
            <w:pPr>
              <w:rPr>
                <w:lang w:val="sr-Cyrl-RS"/>
              </w:rPr>
            </w:pPr>
          </w:p>
          <w:p w14:paraId="2950AC63" w14:textId="77777777" w:rsidR="003B2316" w:rsidRPr="00FD3051" w:rsidRDefault="003B2316" w:rsidP="005373F4">
            <w:pPr>
              <w:rPr>
                <w:lang w:val="sr-Cyrl-RS"/>
              </w:rPr>
            </w:pPr>
          </w:p>
        </w:tc>
        <w:tc>
          <w:tcPr>
            <w:tcW w:w="5002" w:type="dxa"/>
          </w:tcPr>
          <w:p w14:paraId="16F2260A" w14:textId="77777777" w:rsidR="003B2316" w:rsidRPr="00FD3051" w:rsidRDefault="003B2316" w:rsidP="003B2316">
            <w:pPr>
              <w:numPr>
                <w:ilvl w:val="0"/>
                <w:numId w:val="11"/>
              </w:numPr>
              <w:rPr>
                <w:lang w:val="sr-Cyrl-RS"/>
              </w:rPr>
            </w:pPr>
            <w:r w:rsidRPr="00FD3051">
              <w:rPr>
                <w:lang w:val="sr-Cyrl-RS"/>
              </w:rPr>
              <w:t xml:space="preserve">Локално </w:t>
            </w:r>
          </w:p>
          <w:p w14:paraId="62A9F977" w14:textId="77777777" w:rsidR="003B2316" w:rsidRPr="00FD3051" w:rsidRDefault="003B2316" w:rsidP="003B2316">
            <w:pPr>
              <w:numPr>
                <w:ilvl w:val="0"/>
                <w:numId w:val="11"/>
              </w:numPr>
              <w:rPr>
                <w:lang w:val="sr-Cyrl-RS"/>
              </w:rPr>
            </w:pPr>
            <w:r w:rsidRPr="00FD3051">
              <w:rPr>
                <w:lang w:val="sr-Cyrl-RS"/>
              </w:rPr>
              <w:t>Регионално (у оквиру државе)</w:t>
            </w:r>
          </w:p>
          <w:p w14:paraId="2DD42E09" w14:textId="77777777" w:rsidR="003B2316" w:rsidRPr="00FD3051" w:rsidRDefault="003B2316" w:rsidP="003B2316">
            <w:pPr>
              <w:numPr>
                <w:ilvl w:val="0"/>
                <w:numId w:val="11"/>
              </w:numPr>
              <w:rPr>
                <w:lang w:val="sr-Cyrl-RS"/>
              </w:rPr>
            </w:pPr>
            <w:r w:rsidRPr="00FD3051">
              <w:rPr>
                <w:lang w:val="sr-Cyrl-RS"/>
              </w:rPr>
              <w:t>Национално</w:t>
            </w:r>
          </w:p>
          <w:p w14:paraId="3FF6E703" w14:textId="77777777" w:rsidR="003B2316" w:rsidRPr="00FD3051" w:rsidRDefault="003B2316" w:rsidP="003B2316">
            <w:pPr>
              <w:numPr>
                <w:ilvl w:val="0"/>
                <w:numId w:val="11"/>
              </w:numPr>
              <w:rPr>
                <w:lang w:val="sr-Cyrl-RS"/>
              </w:rPr>
            </w:pPr>
            <w:r w:rsidRPr="00FD3051">
              <w:rPr>
                <w:lang w:val="sr-Cyrl-RS"/>
              </w:rPr>
              <w:t>Регионално (Балкан и шире)</w:t>
            </w:r>
          </w:p>
          <w:p w14:paraId="7E092C76" w14:textId="77777777" w:rsidR="003B2316" w:rsidRDefault="003B2316" w:rsidP="003B2316">
            <w:pPr>
              <w:ind w:left="720"/>
              <w:rPr>
                <w:lang w:val="sr-Cyrl-RS"/>
              </w:rPr>
            </w:pPr>
          </w:p>
          <w:p w14:paraId="40FBAAEB" w14:textId="77777777" w:rsidR="00DF4BF2" w:rsidRPr="00FD3051" w:rsidRDefault="00DF4BF2" w:rsidP="003B2316">
            <w:pPr>
              <w:ind w:left="720"/>
              <w:rPr>
                <w:lang w:val="sr-Cyrl-RS"/>
              </w:rPr>
            </w:pPr>
          </w:p>
          <w:p w14:paraId="11D8E38C" w14:textId="77777777" w:rsidR="003B2316" w:rsidRPr="00FD3051" w:rsidRDefault="003B2316" w:rsidP="003B2316">
            <w:pPr>
              <w:rPr>
                <w:sz w:val="20"/>
                <w:szCs w:val="20"/>
                <w:lang w:val="sr-Cyrl-RS"/>
              </w:rPr>
            </w:pPr>
            <w:r w:rsidRPr="00FD3051">
              <w:rPr>
                <w:sz w:val="20"/>
                <w:szCs w:val="20"/>
                <w:lang w:val="sr-Cyrl-RS"/>
              </w:rPr>
              <w:t>(заокружите све што је релевантно)</w:t>
            </w:r>
          </w:p>
        </w:tc>
      </w:tr>
      <w:tr w:rsidR="00E26465" w:rsidRPr="00FD3051" w14:paraId="2A42E285" w14:textId="77777777" w:rsidTr="00E26465">
        <w:tc>
          <w:tcPr>
            <w:tcW w:w="4060" w:type="dxa"/>
          </w:tcPr>
          <w:p w14:paraId="43E30D74" w14:textId="156E1703" w:rsidR="00E26465" w:rsidRDefault="003B2213" w:rsidP="00E26465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кандидата за члана</w:t>
            </w:r>
            <w:r w:rsidR="00E26465" w:rsidRPr="00FD3051">
              <w:rPr>
                <w:lang w:val="sr-Cyrl-RS"/>
              </w:rPr>
              <w:t>:</w:t>
            </w:r>
          </w:p>
          <w:p w14:paraId="63B33EC2" w14:textId="21C84203" w:rsidR="003C427F" w:rsidRPr="00B82A0C" w:rsidRDefault="003C427F" w:rsidP="00E26465">
            <w:pPr>
              <w:rPr>
                <w:lang w:val="sr-Cyrl-RS"/>
              </w:rPr>
            </w:pPr>
            <w:r w:rsidRPr="00B82A0C">
              <w:rPr>
                <w:lang w:val="sr-Cyrl-RS"/>
              </w:rPr>
              <w:t>Назив организације у којој је кандидат члан:</w:t>
            </w:r>
          </w:p>
          <w:p w14:paraId="0DB567E0" w14:textId="77777777" w:rsidR="003C427F" w:rsidRPr="00B82A0C" w:rsidRDefault="003C427F" w:rsidP="00E26465">
            <w:pPr>
              <w:rPr>
                <w:lang w:val="sr-Cyrl-RS"/>
              </w:rPr>
            </w:pPr>
          </w:p>
          <w:p w14:paraId="44C21F70" w14:textId="4C25D8CD" w:rsidR="00E26465" w:rsidRPr="00B82A0C" w:rsidRDefault="003B2213" w:rsidP="00E26465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кандидата</w:t>
            </w:r>
            <w:r w:rsidR="00E26465" w:rsidRPr="00B82A0C">
              <w:rPr>
                <w:lang w:val="sr-Cyrl-RS"/>
              </w:rPr>
              <w:t xml:space="preserve"> за заменика</w:t>
            </w:r>
            <w:r>
              <w:rPr>
                <w:lang w:val="sr-Cyrl-RS"/>
              </w:rPr>
              <w:t xml:space="preserve"> члана</w:t>
            </w:r>
            <w:r w:rsidR="00E26465" w:rsidRPr="00B82A0C">
              <w:rPr>
                <w:lang w:val="sr-Cyrl-RS"/>
              </w:rPr>
              <w:t>:</w:t>
            </w:r>
          </w:p>
          <w:p w14:paraId="56A42D17" w14:textId="1EC962AB" w:rsidR="003C427F" w:rsidRPr="003C427F" w:rsidRDefault="003C427F" w:rsidP="003C427F">
            <w:pPr>
              <w:rPr>
                <w:lang w:val="en-US"/>
              </w:rPr>
            </w:pPr>
            <w:r w:rsidRPr="00B82A0C">
              <w:rPr>
                <w:lang w:val="sr-Cyrl-RS"/>
              </w:rPr>
              <w:t>Назив организације у којој је кандидат члан:</w:t>
            </w:r>
          </w:p>
        </w:tc>
        <w:tc>
          <w:tcPr>
            <w:tcW w:w="5002" w:type="dxa"/>
          </w:tcPr>
          <w:p w14:paraId="367B642B" w14:textId="77777777" w:rsidR="00E26465" w:rsidRDefault="00E26465" w:rsidP="00E26465">
            <w:pPr>
              <w:rPr>
                <w:lang w:val="sr-Cyrl-RS"/>
              </w:rPr>
            </w:pPr>
          </w:p>
          <w:p w14:paraId="7362A438" w14:textId="0092D056" w:rsidR="003B2213" w:rsidRPr="00FD3051" w:rsidRDefault="003B2213" w:rsidP="00E26465">
            <w:pPr>
              <w:rPr>
                <w:lang w:val="sr-Cyrl-RS"/>
              </w:rPr>
            </w:pPr>
          </w:p>
        </w:tc>
      </w:tr>
      <w:tr w:rsidR="009109A0" w:rsidRPr="00FD3051" w14:paraId="3AE07740" w14:textId="77777777" w:rsidTr="00E26465">
        <w:tc>
          <w:tcPr>
            <w:tcW w:w="4060" w:type="dxa"/>
          </w:tcPr>
          <w:p w14:paraId="504BB8D3" w14:textId="117FC12D" w:rsidR="009109A0" w:rsidRPr="0014785C" w:rsidRDefault="009109A0" w:rsidP="009109A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Заговарачке</w:t>
            </w:r>
            <w:r w:rsidRPr="0014785C">
              <w:rPr>
                <w:lang w:val="sr-Cyrl-RS"/>
              </w:rPr>
              <w:t xml:space="preserve"> активности</w:t>
            </w:r>
            <w:r>
              <w:rPr>
                <w:lang w:val="sr-Cyrl-RS"/>
              </w:rPr>
              <w:t xml:space="preserve"> које је организација спровела у вези израде докумената јавних политика или прописа, </w:t>
            </w:r>
            <w:r w:rsidRPr="0014785C">
              <w:rPr>
                <w:lang w:val="sr-Cyrl-RS"/>
              </w:rPr>
              <w:t xml:space="preserve"> у претходних пет година на националном или локалном нивоу, а које су усмерене на унапређење стања у </w:t>
            </w:r>
            <w:r>
              <w:rPr>
                <w:lang w:val="sr-Cyrl-RS"/>
              </w:rPr>
              <w:t>два или више области</w:t>
            </w:r>
            <w:r w:rsidRPr="0014785C">
              <w:rPr>
                <w:lang w:val="sr-Cyrl-RS"/>
              </w:rPr>
              <w:t xml:space="preserve"> мандат</w:t>
            </w:r>
            <w:r>
              <w:rPr>
                <w:lang w:val="sr-Cyrl-RS"/>
              </w:rPr>
              <w:t>а</w:t>
            </w:r>
            <w:r w:rsidRPr="0014785C">
              <w:rPr>
                <w:lang w:val="sr-Cyrl-RS"/>
              </w:rPr>
              <w:t xml:space="preserve"> Савета. </w:t>
            </w:r>
          </w:p>
          <w:p w14:paraId="22D4DE7B" w14:textId="03FE6A0C" w:rsidR="009109A0" w:rsidRDefault="009109A0" w:rsidP="009109A0">
            <w:pPr>
              <w:rPr>
                <w:lang w:val="sr-Cyrl-RS"/>
              </w:rPr>
            </w:pPr>
            <w:r w:rsidRPr="00886C7E">
              <w:rPr>
                <w:i/>
                <w:iCs/>
                <w:lang w:val="sr-Cyrl-RS"/>
              </w:rPr>
              <w:t>(навести све релевантне</w:t>
            </w:r>
            <w:r>
              <w:rPr>
                <w:i/>
                <w:iCs/>
                <w:lang w:val="sr-Cyrl-RS"/>
              </w:rPr>
              <w:t xml:space="preserve"> </w:t>
            </w:r>
            <w:r w:rsidRPr="00886C7E">
              <w:rPr>
                <w:i/>
                <w:iCs/>
                <w:lang w:val="sr-Cyrl-RS"/>
              </w:rPr>
              <w:t>иницијати</w:t>
            </w:r>
            <w:r>
              <w:rPr>
                <w:i/>
                <w:iCs/>
                <w:lang w:val="sr-Cyrl-RS"/>
              </w:rPr>
              <w:t>ве и прописе</w:t>
            </w:r>
            <w:r w:rsidRPr="00886C7E">
              <w:rPr>
                <w:i/>
                <w:iCs/>
                <w:lang w:val="sr-Cyrl-RS"/>
              </w:rPr>
              <w:t>)</w:t>
            </w:r>
          </w:p>
        </w:tc>
        <w:tc>
          <w:tcPr>
            <w:tcW w:w="5002" w:type="dxa"/>
          </w:tcPr>
          <w:p w14:paraId="5B67DEF0" w14:textId="77777777" w:rsidR="009109A0" w:rsidRDefault="009109A0" w:rsidP="00E26465">
            <w:pPr>
              <w:rPr>
                <w:lang w:val="sr-Cyrl-RS"/>
              </w:rPr>
            </w:pPr>
          </w:p>
        </w:tc>
      </w:tr>
      <w:tr w:rsidR="00E26465" w:rsidRPr="00FD3051" w14:paraId="40398975" w14:textId="77777777" w:rsidTr="00E26465">
        <w:tc>
          <w:tcPr>
            <w:tcW w:w="4060" w:type="dxa"/>
          </w:tcPr>
          <w:p w14:paraId="3761B216" w14:textId="662B3F12" w:rsidR="00E26465" w:rsidRPr="00FD3051" w:rsidRDefault="003B2213" w:rsidP="003B2213">
            <w:pPr>
              <w:rPr>
                <w:lang w:val="sr-Cyrl-RS"/>
              </w:rPr>
            </w:pPr>
            <w:r>
              <w:rPr>
                <w:lang w:val="sr-Cyrl-RS"/>
              </w:rPr>
              <w:t>Актуелно ч</w:t>
            </w:r>
            <w:r w:rsidR="00E26465" w:rsidRPr="00FD3051">
              <w:rPr>
                <w:lang w:val="sr-Cyrl-RS"/>
              </w:rPr>
              <w:t>ланство у домаћи</w:t>
            </w:r>
            <w:r w:rsidR="00E26465">
              <w:rPr>
                <w:lang w:val="sr-Cyrl-RS"/>
              </w:rPr>
              <w:t>м</w:t>
            </w:r>
            <w:r w:rsidR="00E26465" w:rsidRPr="00FD3051">
              <w:rPr>
                <w:lang w:val="sr-Cyrl-RS"/>
              </w:rPr>
              <w:t xml:space="preserve"> и међународни</w:t>
            </w:r>
            <w:r w:rsidR="00E26465">
              <w:rPr>
                <w:lang w:val="sr-Cyrl-RS"/>
              </w:rPr>
              <w:t>м</w:t>
            </w:r>
            <w:r w:rsidR="00E26465" w:rsidRPr="00FD3051">
              <w:rPr>
                <w:lang w:val="sr-Cyrl-RS"/>
              </w:rPr>
              <w:t xml:space="preserve"> </w:t>
            </w:r>
            <w:r w:rsidR="00E26465">
              <w:rPr>
                <w:lang w:val="sr-Cyrl-RS"/>
              </w:rPr>
              <w:t xml:space="preserve">мрежама, асоцијацијама </w:t>
            </w:r>
            <w:r w:rsidR="00E26465" w:rsidRPr="00FD3051">
              <w:rPr>
                <w:lang w:val="sr-Cyrl-RS"/>
              </w:rPr>
              <w:t>и</w:t>
            </w:r>
            <w:r w:rsidR="00E26465">
              <w:rPr>
                <w:lang w:val="sr-Cyrl-RS"/>
              </w:rPr>
              <w:t xml:space="preserve">ли Савезима </w:t>
            </w:r>
            <w:r w:rsidR="00E26465">
              <w:rPr>
                <w:lang w:val="sr-Cyrl-RS"/>
              </w:rPr>
              <w:lastRenderedPageBreak/>
              <w:t>удружења</w:t>
            </w:r>
            <w:r w:rsidR="00E26465" w:rsidRPr="00FD3051">
              <w:rPr>
                <w:lang w:val="sr-Cyrl-RS"/>
              </w:rPr>
              <w:t xml:space="preserve"> (</w:t>
            </w:r>
            <w:r w:rsidR="00E26465" w:rsidRPr="00FD3051">
              <w:rPr>
                <w:i/>
                <w:lang w:val="sr-Cyrl-RS"/>
              </w:rPr>
              <w:t>навести референцу која документује чланство)</w:t>
            </w:r>
            <w:r w:rsidR="00E26465">
              <w:rPr>
                <w:i/>
                <w:lang w:val="sr-Cyrl-RS"/>
              </w:rPr>
              <w:t xml:space="preserve"> </w:t>
            </w:r>
          </w:p>
        </w:tc>
        <w:tc>
          <w:tcPr>
            <w:tcW w:w="5002" w:type="dxa"/>
          </w:tcPr>
          <w:p w14:paraId="39F9D3A7" w14:textId="4B0854C9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0D9E6A16" w14:textId="77777777" w:rsidTr="00E26465">
        <w:trPr>
          <w:trHeight w:val="713"/>
        </w:trPr>
        <w:tc>
          <w:tcPr>
            <w:tcW w:w="9062" w:type="dxa"/>
            <w:gridSpan w:val="2"/>
          </w:tcPr>
          <w:p w14:paraId="24E021B9" w14:textId="77777777" w:rsidR="00E26465" w:rsidRPr="00FD3051" w:rsidRDefault="00E26465" w:rsidP="00E26465">
            <w:pPr>
              <w:keepNext/>
              <w:keepLines/>
              <w:spacing w:after="120"/>
              <w:ind w:firstLine="567"/>
              <w:jc w:val="both"/>
              <w:rPr>
                <w:snapToGrid w:val="0"/>
                <w:kern w:val="28"/>
                <w:lang w:val="sr-Cyrl-RS"/>
              </w:rPr>
            </w:pPr>
            <w:r w:rsidRPr="00FD3051">
              <w:rPr>
                <w:bCs/>
                <w:lang w:val="sr-Cyrl-RS"/>
              </w:rPr>
              <w:t>Молимо Вас да у наставку</w:t>
            </w:r>
            <w:r w:rsidRPr="00FD3051">
              <w:rPr>
                <w:b/>
                <w:bCs/>
                <w:lang w:val="sr-Cyrl-RS"/>
              </w:rPr>
              <w:t xml:space="preserve"> </w:t>
            </w:r>
            <w:r w:rsidRPr="00FD3051">
              <w:rPr>
                <w:snapToGrid w:val="0"/>
                <w:kern w:val="28"/>
                <w:lang w:val="sr-Cyrl-RS"/>
              </w:rPr>
              <w:t>наведете реализован</w:t>
            </w:r>
            <w:r>
              <w:rPr>
                <w:snapToGrid w:val="0"/>
                <w:kern w:val="28"/>
                <w:lang w:val="sr-Cyrl-RS"/>
              </w:rPr>
              <w:t>е</w:t>
            </w:r>
            <w:r w:rsidRPr="00FD3051">
              <w:rPr>
                <w:snapToGrid w:val="0"/>
                <w:kern w:val="28"/>
                <w:lang w:val="sr-Cyrl-RS"/>
              </w:rPr>
              <w:t xml:space="preserve"> програм</w:t>
            </w:r>
            <w:r>
              <w:rPr>
                <w:snapToGrid w:val="0"/>
                <w:kern w:val="28"/>
                <w:lang w:val="sr-Cyrl-RS"/>
              </w:rPr>
              <w:t>е</w:t>
            </w:r>
            <w:r w:rsidRPr="00FD3051">
              <w:rPr>
                <w:snapToGrid w:val="0"/>
                <w:kern w:val="28"/>
                <w:lang w:val="sr-Cyrl-RS"/>
              </w:rPr>
              <w:t>/пројект</w:t>
            </w:r>
            <w:r>
              <w:rPr>
                <w:snapToGrid w:val="0"/>
                <w:kern w:val="28"/>
                <w:lang w:val="sr-Cyrl-RS"/>
              </w:rPr>
              <w:t>е</w:t>
            </w:r>
            <w:r w:rsidRPr="00FD3051">
              <w:rPr>
                <w:snapToGrid w:val="0"/>
                <w:kern w:val="28"/>
                <w:lang w:val="sr-Cyrl-RS"/>
              </w:rPr>
              <w:t xml:space="preserve"> </w:t>
            </w:r>
            <w:r>
              <w:rPr>
                <w:snapToGrid w:val="0"/>
                <w:kern w:val="28"/>
                <w:lang w:val="sr-Cyrl-RS"/>
              </w:rPr>
              <w:t xml:space="preserve">Ваше </w:t>
            </w:r>
            <w:r w:rsidRPr="00FD3051">
              <w:rPr>
                <w:snapToGrid w:val="0"/>
                <w:kern w:val="28"/>
                <w:lang w:val="sr-Cyrl-RS"/>
              </w:rPr>
              <w:t xml:space="preserve">организације у </w:t>
            </w:r>
            <w:r>
              <w:rPr>
                <w:snapToGrid w:val="0"/>
                <w:kern w:val="28"/>
                <w:lang w:val="sr-Cyrl-RS"/>
              </w:rPr>
              <w:t>подручја која су главни мандат Савета:</w:t>
            </w:r>
            <w:r w:rsidRPr="00FD3051">
              <w:rPr>
                <w:snapToGrid w:val="0"/>
                <w:kern w:val="28"/>
                <w:lang w:val="sr-Cyrl-RS"/>
              </w:rPr>
              <w:t xml:space="preserve"> </w:t>
            </w:r>
            <w:r w:rsidRPr="00B66E5B">
              <w:rPr>
                <w:iCs/>
                <w:lang w:val="sr-Cyrl-RS"/>
              </w:rPr>
              <w:t>(I) Слобода удруживања и слобода окупљања; II) Слобода изражавања; (III) Укључивање грађана у процес доношења одлука,</w:t>
            </w:r>
            <w:r>
              <w:rPr>
                <w:iCs/>
                <w:lang w:val="sr-Cyrl-RS"/>
              </w:rPr>
              <w:t xml:space="preserve"> </w:t>
            </w:r>
            <w:r w:rsidRPr="00B66E5B">
              <w:rPr>
                <w:iCs/>
                <w:lang w:val="sr-Cyrl-RS"/>
              </w:rPr>
              <w:t>IV) транспарентност и приступ информацијама V) Правни оквир за деловање организација (правни и финансијски оквир деловања); (VI) Финансирање из јавних средстава; (VII) Филантропија; (VIII) Пружање услуга; (IX) Волонтирање, неформално образовање и грађански активизам</w:t>
            </w:r>
            <w:r>
              <w:rPr>
                <w:iCs/>
                <w:lang w:val="sr-Cyrl-RS"/>
              </w:rPr>
              <w:t xml:space="preserve">, </w:t>
            </w:r>
            <w:r w:rsidRPr="00FD3051">
              <w:rPr>
                <w:snapToGrid w:val="0"/>
                <w:kern w:val="28"/>
                <w:lang w:val="sr-Cyrl-RS"/>
              </w:rPr>
              <w:t xml:space="preserve">које је ваша организација реализовала </w:t>
            </w:r>
            <w:r w:rsidRPr="00FD3051">
              <w:rPr>
                <w:b/>
                <w:snapToGrid w:val="0"/>
                <w:kern w:val="28"/>
                <w:lang w:val="sr-Cyrl-RS"/>
              </w:rPr>
              <w:t>у претходних 5 (пет) година</w:t>
            </w:r>
            <w:r w:rsidRPr="00FD3051">
              <w:rPr>
                <w:snapToGrid w:val="0"/>
                <w:kern w:val="28"/>
                <w:lang w:val="sr-Cyrl-RS"/>
              </w:rPr>
              <w:t>.</w:t>
            </w:r>
            <w:r>
              <w:rPr>
                <w:snapToGrid w:val="0"/>
                <w:kern w:val="28"/>
                <w:lang w:val="sr-Cyrl-RS"/>
              </w:rPr>
              <w:t xml:space="preserve"> </w:t>
            </w:r>
          </w:p>
          <w:p w14:paraId="457A8A94" w14:textId="2DB30EEB" w:rsidR="00E26465" w:rsidRPr="00EE6F40" w:rsidRDefault="00E26465" w:rsidP="00E26465">
            <w:pPr>
              <w:keepNext/>
              <w:keepLines/>
              <w:spacing w:after="120"/>
              <w:jc w:val="center"/>
              <w:rPr>
                <w:b/>
                <w:snapToGrid w:val="0"/>
                <w:kern w:val="28"/>
                <w:lang w:val="en-US"/>
              </w:rPr>
            </w:pPr>
            <w:r>
              <w:rPr>
                <w:b/>
                <w:snapToGrid w:val="0"/>
                <w:kern w:val="28"/>
                <w:u w:val="single"/>
                <w:lang w:val="sr-Cyrl-RS"/>
              </w:rPr>
              <w:t xml:space="preserve">ПРЕГЛЕД </w:t>
            </w:r>
            <w:r w:rsidRPr="00FD3051">
              <w:rPr>
                <w:b/>
                <w:snapToGrid w:val="0"/>
                <w:kern w:val="28"/>
                <w:u w:val="single"/>
                <w:lang w:val="sr-Cyrl-RS"/>
              </w:rPr>
              <w:t xml:space="preserve">  РЕАЛИЗОВАНИХ ПРОГРАМА/ПРОЈЕКАТА</w:t>
            </w:r>
            <w:r w:rsidR="00A41AA2">
              <w:rPr>
                <w:b/>
                <w:snapToGrid w:val="0"/>
                <w:kern w:val="28"/>
                <w:u w:val="single"/>
                <w:lang w:val="sr-Cyrl-RS"/>
              </w:rPr>
              <w:t xml:space="preserve"> </w:t>
            </w:r>
          </w:p>
          <w:p w14:paraId="0923177A" w14:textId="6D2283E2" w:rsidR="00E26465" w:rsidRDefault="00E26465" w:rsidP="00E26465">
            <w:pPr>
              <w:keepNext/>
              <w:keepLines/>
              <w:spacing w:after="120"/>
              <w:jc w:val="center"/>
              <w:rPr>
                <w:b/>
                <w:snapToGrid w:val="0"/>
                <w:kern w:val="28"/>
                <w:u w:val="single"/>
                <w:lang w:val="sr-Cyrl-RS"/>
              </w:rPr>
            </w:pPr>
            <w:r>
              <w:rPr>
                <w:b/>
                <w:snapToGrid w:val="0"/>
                <w:kern w:val="28"/>
                <w:u w:val="single"/>
                <w:lang w:val="sr-Cyrl-RS"/>
              </w:rPr>
              <w:t>У</w:t>
            </w:r>
            <w:r w:rsidRPr="00DF4BF2">
              <w:rPr>
                <w:b/>
                <w:snapToGrid w:val="0"/>
                <w:kern w:val="28"/>
                <w:u w:val="single"/>
                <w:lang w:val="sr-Cyrl-RS"/>
              </w:rPr>
              <w:t xml:space="preserve"> периоду од 3</w:t>
            </w:r>
            <w:r w:rsidR="005059DF">
              <w:rPr>
                <w:b/>
                <w:snapToGrid w:val="0"/>
                <w:kern w:val="28"/>
                <w:u w:val="single"/>
                <w:lang w:val="sr-Latn-RS"/>
              </w:rPr>
              <w:t>0</w:t>
            </w:r>
            <w:r w:rsidRPr="00DF4BF2">
              <w:rPr>
                <w:b/>
                <w:snapToGrid w:val="0"/>
                <w:kern w:val="28"/>
                <w:u w:val="single"/>
                <w:lang w:val="sr-Cyrl-RS"/>
              </w:rPr>
              <w:t>. 04</w:t>
            </w:r>
            <w:r>
              <w:rPr>
                <w:b/>
                <w:snapToGrid w:val="0"/>
                <w:kern w:val="28"/>
                <w:u w:val="single"/>
                <w:lang w:val="sr-Cyrl-RS"/>
              </w:rPr>
              <w:t>.2018. г</w:t>
            </w:r>
            <w:r w:rsidRPr="00DF4BF2">
              <w:rPr>
                <w:b/>
                <w:snapToGrid w:val="0"/>
                <w:kern w:val="28"/>
                <w:u w:val="single"/>
                <w:lang w:val="sr-Cyrl-RS"/>
              </w:rPr>
              <w:t>одине  до 3</w:t>
            </w:r>
            <w:r w:rsidR="005059DF">
              <w:rPr>
                <w:b/>
                <w:snapToGrid w:val="0"/>
                <w:kern w:val="28"/>
                <w:u w:val="single"/>
                <w:lang w:val="sr-Latn-RS"/>
              </w:rPr>
              <w:t>0</w:t>
            </w:r>
            <w:r>
              <w:rPr>
                <w:b/>
                <w:snapToGrid w:val="0"/>
                <w:kern w:val="28"/>
                <w:u w:val="single"/>
                <w:lang w:val="sr-Cyrl-RS"/>
              </w:rPr>
              <w:t xml:space="preserve">. </w:t>
            </w:r>
            <w:r w:rsidR="005059DF">
              <w:rPr>
                <w:b/>
                <w:snapToGrid w:val="0"/>
                <w:kern w:val="28"/>
                <w:u w:val="single"/>
                <w:lang w:val="sr-Latn-RS"/>
              </w:rPr>
              <w:t>04</w:t>
            </w:r>
            <w:r w:rsidR="009109A0">
              <w:rPr>
                <w:b/>
                <w:snapToGrid w:val="0"/>
                <w:kern w:val="28"/>
                <w:u w:val="single"/>
                <w:lang w:val="sr-Cyrl-RS"/>
              </w:rPr>
              <w:t>.</w:t>
            </w:r>
            <w:r w:rsidRPr="00DF4BF2">
              <w:rPr>
                <w:b/>
                <w:snapToGrid w:val="0"/>
                <w:kern w:val="28"/>
                <w:u w:val="single"/>
                <w:lang w:val="sr-Cyrl-RS"/>
              </w:rPr>
              <w:t xml:space="preserve"> 2023.</w:t>
            </w:r>
            <w:r w:rsidR="003B2213">
              <w:rPr>
                <w:b/>
                <w:snapToGrid w:val="0"/>
                <w:kern w:val="28"/>
                <w:u w:val="single"/>
                <w:lang w:val="sr-Cyrl-RS"/>
              </w:rPr>
              <w:t xml:space="preserve"> </w:t>
            </w:r>
            <w:r w:rsidRPr="00DF4BF2">
              <w:rPr>
                <w:b/>
                <w:snapToGrid w:val="0"/>
                <w:kern w:val="28"/>
                <w:u w:val="single"/>
                <w:lang w:val="sr-Cyrl-RS"/>
              </w:rPr>
              <w:t>године</w:t>
            </w:r>
          </w:p>
          <w:p w14:paraId="4B3C8D08" w14:textId="77777777" w:rsidR="00E26465" w:rsidRPr="00A41AA2" w:rsidRDefault="00E26465" w:rsidP="00E26465">
            <w:pPr>
              <w:keepNext/>
              <w:keepLines/>
              <w:jc w:val="both"/>
              <w:rPr>
                <w:snapToGrid w:val="0"/>
                <w:kern w:val="28"/>
                <w:lang w:val="sr-Latn-RS"/>
              </w:rPr>
            </w:pPr>
            <w:r w:rsidRPr="00FD3051">
              <w:rPr>
                <w:b/>
                <w:snapToGrid w:val="0"/>
                <w:kern w:val="28"/>
                <w:lang w:val="sr-Cyrl-RS"/>
              </w:rPr>
              <w:t xml:space="preserve">Напомена: </w:t>
            </w:r>
            <w:r w:rsidRPr="00FD3051">
              <w:rPr>
                <w:snapToGrid w:val="0"/>
                <w:kern w:val="28"/>
                <w:lang w:val="sr-Cyrl-RS"/>
              </w:rPr>
              <w:t xml:space="preserve">Сваки програм/пројекат потребно је представити на посебној табели. </w:t>
            </w:r>
            <w:r>
              <w:rPr>
                <w:snapToGrid w:val="0"/>
                <w:kern w:val="28"/>
                <w:lang w:val="sr-Cyrl-RS"/>
              </w:rPr>
              <w:t>Копирати табелу</w:t>
            </w:r>
            <w:r w:rsidRPr="00FD3051">
              <w:rPr>
                <w:snapToGrid w:val="0"/>
                <w:kern w:val="28"/>
                <w:lang w:val="sr-Cyrl-RS"/>
              </w:rPr>
              <w:t xml:space="preserve"> онолико пута колико програма/пројеката представљате, </w:t>
            </w:r>
            <w:r w:rsidRPr="0014785C">
              <w:rPr>
                <w:snapToGrid w:val="0"/>
                <w:kern w:val="28"/>
                <w:lang w:val="sr-Cyrl-RS"/>
              </w:rPr>
              <w:t>али не више од 15.</w:t>
            </w:r>
            <w:r w:rsidRPr="00FD3051">
              <w:rPr>
                <w:snapToGrid w:val="0"/>
                <w:kern w:val="28"/>
                <w:lang w:val="sr-Cyrl-RS"/>
              </w:rPr>
              <w:t xml:space="preserve"> </w:t>
            </w:r>
          </w:p>
          <w:p w14:paraId="6CFB528E" w14:textId="77777777" w:rsidR="00E26465" w:rsidRDefault="00E26465" w:rsidP="00E26465">
            <w:pPr>
              <w:keepNext/>
              <w:keepLines/>
              <w:rPr>
                <w:snapToGrid w:val="0"/>
                <w:kern w:val="28"/>
                <w:lang w:val="sr-Cyrl-RS"/>
              </w:rPr>
            </w:pPr>
          </w:p>
          <w:p w14:paraId="009B0BF3" w14:textId="77777777" w:rsidR="00E26465" w:rsidRPr="00DF4BF2" w:rsidRDefault="00E26465" w:rsidP="00E26465">
            <w:pPr>
              <w:keepNext/>
              <w:keepLines/>
              <w:rPr>
                <w:b/>
                <w:snapToGrid w:val="0"/>
                <w:kern w:val="28"/>
                <w:lang w:val="sr-Cyrl-RS"/>
              </w:rPr>
            </w:pPr>
            <w:r w:rsidRPr="00DF4BF2">
              <w:rPr>
                <w:b/>
                <w:snapToGrid w:val="0"/>
                <w:kern w:val="28"/>
                <w:lang w:val="sr-Cyrl-RS"/>
              </w:rPr>
              <w:t>Напомена</w:t>
            </w:r>
            <w:r>
              <w:rPr>
                <w:b/>
                <w:snapToGrid w:val="0"/>
                <w:kern w:val="28"/>
                <w:lang w:val="sr-Cyrl-RS"/>
              </w:rPr>
              <w:t>: Обавезно је попунити сва поља.</w:t>
            </w:r>
          </w:p>
          <w:p w14:paraId="69FC42E0" w14:textId="77777777" w:rsidR="00E26465" w:rsidRPr="00FD3051" w:rsidRDefault="00E26465" w:rsidP="00E26465">
            <w:pPr>
              <w:keepNext/>
              <w:keepLines/>
              <w:rPr>
                <w:snapToGrid w:val="0"/>
                <w:kern w:val="28"/>
                <w:lang w:val="sr-Cyrl-RS"/>
              </w:rPr>
            </w:pPr>
          </w:p>
        </w:tc>
      </w:tr>
      <w:tr w:rsidR="00E26465" w:rsidRPr="00FD3051" w14:paraId="0ED582F4" w14:textId="77777777" w:rsidTr="00E26465">
        <w:trPr>
          <w:trHeight w:val="336"/>
        </w:trPr>
        <w:tc>
          <w:tcPr>
            <w:tcW w:w="9062" w:type="dxa"/>
            <w:gridSpan w:val="2"/>
            <w:shd w:val="clear" w:color="auto" w:fill="B4C6E7"/>
          </w:tcPr>
          <w:p w14:paraId="11589840" w14:textId="77777777" w:rsidR="00E26465" w:rsidRPr="00FD3051" w:rsidRDefault="00E26465" w:rsidP="00E26465">
            <w:pPr>
              <w:keepNext/>
              <w:keepLines/>
              <w:spacing w:after="120"/>
              <w:ind w:firstLine="567"/>
              <w:jc w:val="both"/>
              <w:rPr>
                <w:b/>
                <w:lang w:val="sr-Cyrl-RS"/>
              </w:rPr>
            </w:pPr>
            <w:r w:rsidRPr="00FD3051">
              <w:rPr>
                <w:b/>
                <w:lang w:val="sr-Cyrl-RS"/>
              </w:rPr>
              <w:t>Програм/пројект 1:</w:t>
            </w:r>
          </w:p>
        </w:tc>
      </w:tr>
      <w:tr w:rsidR="00E26465" w:rsidRPr="00FD3051" w14:paraId="6FAD09D7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300D8ADB" w14:textId="77777777" w:rsidR="00E26465" w:rsidRPr="00FD3051" w:rsidRDefault="00E26465" w:rsidP="00E26465">
            <w:pPr>
              <w:rPr>
                <w:u w:val="single"/>
                <w:lang w:val="sr-Cyrl-RS"/>
              </w:rPr>
            </w:pPr>
            <w:r w:rsidRPr="00FD3051">
              <w:rPr>
                <w:spacing w:val="-2"/>
                <w:u w:val="single"/>
                <w:lang w:val="sr-Cyrl-RS"/>
              </w:rPr>
              <w:t>Назив програма/пројекта</w:t>
            </w:r>
          </w:p>
        </w:tc>
        <w:tc>
          <w:tcPr>
            <w:tcW w:w="5002" w:type="dxa"/>
          </w:tcPr>
          <w:p w14:paraId="1294C097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2CC9EC9E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5C5F64A8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Област у којој је програм/пројекат реализован (релевантан за мандат Савета)</w:t>
            </w:r>
          </w:p>
        </w:tc>
        <w:tc>
          <w:tcPr>
            <w:tcW w:w="5002" w:type="dxa"/>
          </w:tcPr>
          <w:p w14:paraId="52A55C11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3E50ADA9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59872737" w14:textId="77777777" w:rsidR="00E26465" w:rsidRPr="00FD3051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Кратак опис програма/пројекта (општа циљ, </w:t>
            </w:r>
            <w:r>
              <w:rPr>
                <w:spacing w:val="-2"/>
                <w:lang w:val="sr-Cyrl-RS"/>
              </w:rPr>
              <w:t xml:space="preserve">кључне </w:t>
            </w:r>
            <w:r w:rsidRPr="00FD3051">
              <w:rPr>
                <w:spacing w:val="-2"/>
                <w:lang w:val="sr-Cyrl-RS"/>
              </w:rPr>
              <w:t xml:space="preserve">активности, циљна група, географско подручје </w:t>
            </w:r>
            <w:r>
              <w:rPr>
                <w:spacing w:val="-2"/>
                <w:lang w:val="sr-Cyrl-RS"/>
              </w:rPr>
              <w:t>спровођења активности</w:t>
            </w:r>
            <w:r w:rsidRPr="00FD3051">
              <w:rPr>
                <w:spacing w:val="-2"/>
                <w:lang w:val="sr-Cyrl-RS"/>
              </w:rPr>
              <w:t>)</w:t>
            </w:r>
          </w:p>
        </w:tc>
        <w:tc>
          <w:tcPr>
            <w:tcW w:w="5002" w:type="dxa"/>
          </w:tcPr>
          <w:p w14:paraId="30F83D33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>(</w:t>
            </w:r>
            <w:r>
              <w:rPr>
                <w:lang w:val="sr-Cyrl-RS"/>
              </w:rPr>
              <w:t>максимум 3</w:t>
            </w:r>
            <w:r w:rsidRPr="00FD3051">
              <w:rPr>
                <w:lang w:val="sr-Cyrl-RS"/>
              </w:rPr>
              <w:t>00 речи)</w:t>
            </w:r>
          </w:p>
        </w:tc>
      </w:tr>
      <w:tr w:rsidR="00E26465" w:rsidRPr="00FD3051" w14:paraId="0B0A6F70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382307F5" w14:textId="77777777" w:rsidR="00E26465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Линк на интернет презентацији односно другој референци на којој се могу наћи информације о програму/пројекту</w:t>
            </w:r>
            <w:r>
              <w:rPr>
                <w:spacing w:val="-2"/>
                <w:lang w:val="sr-Cyrl-RS"/>
              </w:rPr>
              <w:t xml:space="preserve"> </w:t>
            </w:r>
          </w:p>
          <w:p w14:paraId="32F51A7F" w14:textId="77777777" w:rsidR="00E26465" w:rsidRPr="00DF4BF2" w:rsidRDefault="00E26465" w:rsidP="00E26465">
            <w:pPr>
              <w:rPr>
                <w:b/>
                <w:lang w:val="sr-Cyrl-RS"/>
              </w:rPr>
            </w:pPr>
            <w:r w:rsidRPr="00DF4BF2">
              <w:rPr>
                <w:b/>
                <w:spacing w:val="-2"/>
                <w:lang w:val="sr-Cyrl-RS"/>
              </w:rPr>
              <w:t>ОБАВЕЗНО ПОПУНИТИ</w:t>
            </w:r>
          </w:p>
        </w:tc>
        <w:tc>
          <w:tcPr>
            <w:tcW w:w="5002" w:type="dxa"/>
          </w:tcPr>
          <w:p w14:paraId="00064179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3A648812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2A61E32C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Период реализације програма/пројекта</w:t>
            </w:r>
          </w:p>
        </w:tc>
        <w:tc>
          <w:tcPr>
            <w:tcW w:w="5002" w:type="dxa"/>
          </w:tcPr>
          <w:p w14:paraId="0854DB0F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406D9DDB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3DC4E82A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Најзначајнији резултати програма/пројекта</w:t>
            </w:r>
          </w:p>
        </w:tc>
        <w:tc>
          <w:tcPr>
            <w:tcW w:w="5002" w:type="dxa"/>
          </w:tcPr>
          <w:p w14:paraId="460B73FD" w14:textId="77777777" w:rsidR="00E26465" w:rsidRPr="00FD3051" w:rsidRDefault="00E26465" w:rsidP="00E26465">
            <w:pPr>
              <w:rPr>
                <w:lang w:val="sr-Cyrl-RS"/>
              </w:rPr>
            </w:pPr>
            <w:r>
              <w:rPr>
                <w:lang w:val="sr-Cyrl-RS"/>
              </w:rPr>
              <w:t>(максимум 3</w:t>
            </w:r>
            <w:r w:rsidRPr="00FD3051">
              <w:rPr>
                <w:lang w:val="sr-Cyrl-RS"/>
              </w:rPr>
              <w:t>00 речи)</w:t>
            </w:r>
          </w:p>
        </w:tc>
      </w:tr>
      <w:tr w:rsidR="00E26465" w:rsidRPr="00FD3051" w14:paraId="1ECC5C8B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484DB872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Функција у реализацији програма/пројекта </w:t>
            </w:r>
          </w:p>
          <w:p w14:paraId="68A9B7BE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(навести да ли сте били носилац или партнер на програму/пројекту)</w:t>
            </w:r>
          </w:p>
        </w:tc>
        <w:tc>
          <w:tcPr>
            <w:tcW w:w="5002" w:type="dxa"/>
          </w:tcPr>
          <w:p w14:paraId="51FAD50E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555B0E8C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21070DE6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Партнери на програму/пројекту (уколико их је било)</w:t>
            </w:r>
          </w:p>
        </w:tc>
        <w:tc>
          <w:tcPr>
            <w:tcW w:w="5002" w:type="dxa"/>
          </w:tcPr>
          <w:p w14:paraId="26ACFC62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057BBF4E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2149ED9F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lastRenderedPageBreak/>
              <w:t>Донатори:</w:t>
            </w:r>
          </w:p>
          <w:p w14:paraId="2C2DC1A8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- назив донатора</w:t>
            </w:r>
          </w:p>
          <w:p w14:paraId="726B1C26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- укупан износ донације</w:t>
            </w:r>
          </w:p>
        </w:tc>
        <w:tc>
          <w:tcPr>
            <w:tcW w:w="5002" w:type="dxa"/>
          </w:tcPr>
          <w:p w14:paraId="1223E102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3C2B13A4" w14:textId="77777777" w:rsidTr="00E26465">
        <w:trPr>
          <w:trHeight w:val="336"/>
        </w:trPr>
        <w:tc>
          <w:tcPr>
            <w:tcW w:w="9062" w:type="dxa"/>
            <w:gridSpan w:val="2"/>
            <w:shd w:val="clear" w:color="auto" w:fill="B4C6E7"/>
          </w:tcPr>
          <w:p w14:paraId="7766C1F0" w14:textId="77777777" w:rsidR="00E26465" w:rsidRPr="00FD3051" w:rsidRDefault="00E26465" w:rsidP="00E26465">
            <w:pPr>
              <w:keepNext/>
              <w:keepLines/>
              <w:spacing w:after="120"/>
              <w:ind w:firstLine="567"/>
              <w:jc w:val="both"/>
              <w:rPr>
                <w:b/>
                <w:lang w:val="sr-Cyrl-RS"/>
              </w:rPr>
            </w:pPr>
            <w:r w:rsidRPr="00FD3051">
              <w:rPr>
                <w:b/>
                <w:lang w:val="sr-Cyrl-RS"/>
              </w:rPr>
              <w:t>Програм/пројект 2:</w:t>
            </w:r>
          </w:p>
        </w:tc>
      </w:tr>
      <w:tr w:rsidR="00E26465" w:rsidRPr="00FD3051" w14:paraId="76AA096A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5B9D535E" w14:textId="77777777" w:rsidR="00E26465" w:rsidRPr="00FD3051" w:rsidRDefault="00E26465" w:rsidP="00E26465">
            <w:pPr>
              <w:rPr>
                <w:u w:val="single"/>
                <w:lang w:val="sr-Cyrl-RS"/>
              </w:rPr>
            </w:pPr>
            <w:r w:rsidRPr="00FD3051">
              <w:rPr>
                <w:spacing w:val="-2"/>
                <w:u w:val="single"/>
                <w:lang w:val="sr-Cyrl-RS"/>
              </w:rPr>
              <w:t>Назив програма/пројекта</w:t>
            </w:r>
          </w:p>
        </w:tc>
        <w:tc>
          <w:tcPr>
            <w:tcW w:w="5002" w:type="dxa"/>
          </w:tcPr>
          <w:p w14:paraId="3D94205B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4E29C730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743816D9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Област у којој је програм/пројекат реализован (релевантан за мандат Савета)</w:t>
            </w:r>
          </w:p>
        </w:tc>
        <w:tc>
          <w:tcPr>
            <w:tcW w:w="5002" w:type="dxa"/>
          </w:tcPr>
          <w:p w14:paraId="26D1800A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54E3917D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33CB682F" w14:textId="77777777" w:rsidR="00E26465" w:rsidRPr="00FD3051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Кратак опис програма/пројекта (општа циљ, </w:t>
            </w:r>
            <w:r>
              <w:rPr>
                <w:spacing w:val="-2"/>
                <w:lang w:val="sr-Cyrl-RS"/>
              </w:rPr>
              <w:t xml:space="preserve">кључне </w:t>
            </w:r>
            <w:r w:rsidRPr="00FD3051">
              <w:rPr>
                <w:spacing w:val="-2"/>
                <w:lang w:val="sr-Cyrl-RS"/>
              </w:rPr>
              <w:t xml:space="preserve">активности, циљна група, географско подручје </w:t>
            </w:r>
            <w:r>
              <w:rPr>
                <w:spacing w:val="-2"/>
                <w:lang w:val="sr-Cyrl-RS"/>
              </w:rPr>
              <w:t>спровођења активности</w:t>
            </w:r>
            <w:r w:rsidRPr="00FD3051">
              <w:rPr>
                <w:spacing w:val="-2"/>
                <w:lang w:val="sr-Cyrl-RS"/>
              </w:rPr>
              <w:t>)</w:t>
            </w:r>
          </w:p>
        </w:tc>
        <w:tc>
          <w:tcPr>
            <w:tcW w:w="5002" w:type="dxa"/>
          </w:tcPr>
          <w:p w14:paraId="1D68B48F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 xml:space="preserve">(максимум </w:t>
            </w:r>
            <w:r>
              <w:rPr>
                <w:lang w:val="sr-Cyrl-RS"/>
              </w:rPr>
              <w:t>3</w:t>
            </w:r>
            <w:r w:rsidRPr="00FD3051">
              <w:rPr>
                <w:lang w:val="sr-Cyrl-RS"/>
              </w:rPr>
              <w:t>00 речи)</w:t>
            </w:r>
          </w:p>
        </w:tc>
      </w:tr>
      <w:tr w:rsidR="00E26465" w:rsidRPr="00FD3051" w14:paraId="400A8A2B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39514373" w14:textId="77777777" w:rsidR="00E26465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Линк на интернет презентацији односно другој референци на којој се могу наћи информације о програму/пројекту</w:t>
            </w:r>
          </w:p>
          <w:p w14:paraId="7D9560D9" w14:textId="77777777" w:rsidR="00E26465" w:rsidRPr="00FD3051" w:rsidRDefault="00E26465" w:rsidP="00E26465">
            <w:pPr>
              <w:rPr>
                <w:lang w:val="sr-Cyrl-RS"/>
              </w:rPr>
            </w:pPr>
            <w:r w:rsidRPr="00DF4BF2">
              <w:rPr>
                <w:b/>
                <w:spacing w:val="-2"/>
                <w:lang w:val="sr-Cyrl-RS"/>
              </w:rPr>
              <w:t>ОБАВЕЗНО ПОПУНИТИ</w:t>
            </w:r>
          </w:p>
        </w:tc>
        <w:tc>
          <w:tcPr>
            <w:tcW w:w="5002" w:type="dxa"/>
          </w:tcPr>
          <w:p w14:paraId="66B16F5F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6A6ED33E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6F637AB8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Период реализације програма/пројекта</w:t>
            </w:r>
          </w:p>
        </w:tc>
        <w:tc>
          <w:tcPr>
            <w:tcW w:w="5002" w:type="dxa"/>
          </w:tcPr>
          <w:p w14:paraId="5667E2A6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6EFF85E3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38AAE2AA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Најзначајнији резултати програма/пројекта</w:t>
            </w:r>
          </w:p>
        </w:tc>
        <w:tc>
          <w:tcPr>
            <w:tcW w:w="5002" w:type="dxa"/>
          </w:tcPr>
          <w:p w14:paraId="0EC6783D" w14:textId="77777777" w:rsidR="00E26465" w:rsidRPr="00FD3051" w:rsidRDefault="00E26465" w:rsidP="00E26465">
            <w:pPr>
              <w:rPr>
                <w:lang w:val="sr-Cyrl-RS"/>
              </w:rPr>
            </w:pPr>
            <w:r>
              <w:rPr>
                <w:lang w:val="sr-Cyrl-RS"/>
              </w:rPr>
              <w:t>(максимум 3</w:t>
            </w:r>
            <w:r w:rsidRPr="00FD3051">
              <w:rPr>
                <w:lang w:val="sr-Cyrl-RS"/>
              </w:rPr>
              <w:t>00 речи)</w:t>
            </w:r>
          </w:p>
        </w:tc>
      </w:tr>
      <w:tr w:rsidR="00E26465" w:rsidRPr="00FD3051" w14:paraId="31894E68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5BC04B7A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Функција у реализацији програма/пројекта </w:t>
            </w:r>
          </w:p>
          <w:p w14:paraId="7B1C6474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(навести да ли сте били носилац или партнер на програму/пројекту)</w:t>
            </w:r>
          </w:p>
        </w:tc>
        <w:tc>
          <w:tcPr>
            <w:tcW w:w="5002" w:type="dxa"/>
          </w:tcPr>
          <w:p w14:paraId="0B46ADE1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19062454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7B91B210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Партнери на програму/пројекту (уколико их је било)</w:t>
            </w:r>
          </w:p>
        </w:tc>
        <w:tc>
          <w:tcPr>
            <w:tcW w:w="5002" w:type="dxa"/>
          </w:tcPr>
          <w:p w14:paraId="1F68F831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00CC6A6E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1BAC6AA8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Донатори:</w:t>
            </w:r>
          </w:p>
          <w:p w14:paraId="40847517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- назив донатора</w:t>
            </w:r>
          </w:p>
          <w:p w14:paraId="348CC6D4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- укупан износ донације</w:t>
            </w:r>
          </w:p>
        </w:tc>
        <w:tc>
          <w:tcPr>
            <w:tcW w:w="5002" w:type="dxa"/>
          </w:tcPr>
          <w:p w14:paraId="17B473D5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69AF7027" w14:textId="77777777" w:rsidTr="00E26465">
        <w:trPr>
          <w:trHeight w:val="336"/>
        </w:trPr>
        <w:tc>
          <w:tcPr>
            <w:tcW w:w="9062" w:type="dxa"/>
            <w:gridSpan w:val="2"/>
            <w:shd w:val="clear" w:color="auto" w:fill="B4C6E7"/>
          </w:tcPr>
          <w:p w14:paraId="3D1BAC58" w14:textId="77777777" w:rsidR="00E26465" w:rsidRPr="00FD3051" w:rsidRDefault="00E26465" w:rsidP="00E26465">
            <w:pPr>
              <w:keepNext/>
              <w:keepLines/>
              <w:spacing w:after="120"/>
              <w:ind w:firstLine="567"/>
              <w:jc w:val="both"/>
              <w:rPr>
                <w:b/>
                <w:lang w:val="sr-Cyrl-RS"/>
              </w:rPr>
            </w:pPr>
            <w:r w:rsidRPr="00FD3051">
              <w:rPr>
                <w:b/>
                <w:lang w:val="sr-Cyrl-RS"/>
              </w:rPr>
              <w:t>Програм/пројект 3:</w:t>
            </w:r>
          </w:p>
        </w:tc>
      </w:tr>
      <w:tr w:rsidR="00E26465" w:rsidRPr="00FD3051" w14:paraId="33B04F51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0A6E78B7" w14:textId="77777777" w:rsidR="00E26465" w:rsidRPr="00FD3051" w:rsidRDefault="00E26465" w:rsidP="00E26465">
            <w:pPr>
              <w:rPr>
                <w:u w:val="single"/>
                <w:lang w:val="sr-Cyrl-RS"/>
              </w:rPr>
            </w:pPr>
            <w:r w:rsidRPr="00FD3051">
              <w:rPr>
                <w:spacing w:val="-2"/>
                <w:u w:val="single"/>
                <w:lang w:val="sr-Cyrl-RS"/>
              </w:rPr>
              <w:t>Назив програма/пројекта</w:t>
            </w:r>
          </w:p>
        </w:tc>
        <w:tc>
          <w:tcPr>
            <w:tcW w:w="5002" w:type="dxa"/>
          </w:tcPr>
          <w:p w14:paraId="4B19B136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65EB5981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0DDFA315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Област у којој је програм/пројекат реализован (релевантан за мандат Савета)</w:t>
            </w:r>
          </w:p>
        </w:tc>
        <w:tc>
          <w:tcPr>
            <w:tcW w:w="5002" w:type="dxa"/>
          </w:tcPr>
          <w:p w14:paraId="57800923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46CE146D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10D5A93F" w14:textId="77777777" w:rsidR="00E26465" w:rsidRPr="00FD3051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Кратак опис програма/пројекта (општа циљ, </w:t>
            </w:r>
            <w:r>
              <w:rPr>
                <w:spacing w:val="-2"/>
                <w:lang w:val="sr-Cyrl-RS"/>
              </w:rPr>
              <w:t xml:space="preserve">кључне </w:t>
            </w:r>
            <w:r w:rsidRPr="00FD3051">
              <w:rPr>
                <w:spacing w:val="-2"/>
                <w:lang w:val="sr-Cyrl-RS"/>
              </w:rPr>
              <w:t xml:space="preserve">активности, циљна група, географско подручје </w:t>
            </w:r>
            <w:r>
              <w:rPr>
                <w:spacing w:val="-2"/>
                <w:lang w:val="sr-Cyrl-RS"/>
              </w:rPr>
              <w:t>спровођења активности</w:t>
            </w:r>
            <w:r w:rsidRPr="00FD3051">
              <w:rPr>
                <w:spacing w:val="-2"/>
                <w:lang w:val="sr-Cyrl-RS"/>
              </w:rPr>
              <w:t>)</w:t>
            </w:r>
          </w:p>
        </w:tc>
        <w:tc>
          <w:tcPr>
            <w:tcW w:w="5002" w:type="dxa"/>
          </w:tcPr>
          <w:p w14:paraId="6FCA8145" w14:textId="77777777" w:rsidR="00E26465" w:rsidRPr="00FD3051" w:rsidRDefault="00E26465" w:rsidP="00E26465">
            <w:pPr>
              <w:rPr>
                <w:lang w:val="sr-Cyrl-RS"/>
              </w:rPr>
            </w:pPr>
            <w:r>
              <w:rPr>
                <w:lang w:val="sr-Cyrl-RS"/>
              </w:rPr>
              <w:t>(максимум 3</w:t>
            </w:r>
            <w:r w:rsidRPr="00FD3051">
              <w:rPr>
                <w:lang w:val="sr-Cyrl-RS"/>
              </w:rPr>
              <w:t>00 речи)</w:t>
            </w:r>
          </w:p>
        </w:tc>
      </w:tr>
      <w:tr w:rsidR="00E26465" w:rsidRPr="00FD3051" w14:paraId="0E6D926F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6AF263D9" w14:textId="77777777" w:rsidR="00E26465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Линк на интернет презентацији односно другој референци на којој се могу наћи информације о програму/пројекту</w:t>
            </w:r>
          </w:p>
          <w:p w14:paraId="6FED7C42" w14:textId="77777777" w:rsidR="00E26465" w:rsidRPr="00FD3051" w:rsidRDefault="00E26465" w:rsidP="00E26465">
            <w:pPr>
              <w:rPr>
                <w:lang w:val="sr-Cyrl-RS"/>
              </w:rPr>
            </w:pPr>
            <w:r w:rsidRPr="00DF4BF2">
              <w:rPr>
                <w:b/>
                <w:spacing w:val="-2"/>
                <w:lang w:val="sr-Cyrl-RS"/>
              </w:rPr>
              <w:t>ОБАВЕЗНО ПОПУНИТИ</w:t>
            </w:r>
          </w:p>
        </w:tc>
        <w:tc>
          <w:tcPr>
            <w:tcW w:w="5002" w:type="dxa"/>
          </w:tcPr>
          <w:p w14:paraId="04C4D6B5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642D2CFF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1C97540A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lastRenderedPageBreak/>
              <w:t>Период реализације програма/пројекта</w:t>
            </w:r>
          </w:p>
        </w:tc>
        <w:tc>
          <w:tcPr>
            <w:tcW w:w="5002" w:type="dxa"/>
          </w:tcPr>
          <w:p w14:paraId="747FC172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4379297B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342412C5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Најзначајнији резултати програма/пројекта</w:t>
            </w:r>
          </w:p>
        </w:tc>
        <w:tc>
          <w:tcPr>
            <w:tcW w:w="5002" w:type="dxa"/>
          </w:tcPr>
          <w:p w14:paraId="66F0EB20" w14:textId="77777777" w:rsidR="00E26465" w:rsidRPr="00FD3051" w:rsidRDefault="00E26465" w:rsidP="00E26465">
            <w:pPr>
              <w:rPr>
                <w:lang w:val="sr-Cyrl-RS"/>
              </w:rPr>
            </w:pPr>
            <w:r>
              <w:rPr>
                <w:lang w:val="sr-Cyrl-RS"/>
              </w:rPr>
              <w:t>(максимум 3</w:t>
            </w:r>
            <w:r w:rsidRPr="00FD3051">
              <w:rPr>
                <w:lang w:val="sr-Cyrl-RS"/>
              </w:rPr>
              <w:t>00 речи)</w:t>
            </w:r>
          </w:p>
        </w:tc>
      </w:tr>
      <w:tr w:rsidR="00E26465" w:rsidRPr="00FD3051" w14:paraId="23AC6D23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1A391B05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Функција у реализацији програма/пројекта </w:t>
            </w:r>
          </w:p>
          <w:p w14:paraId="1BCE3F4C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(навести да ли сте били носилац или партнер на програму/пројекту)</w:t>
            </w:r>
          </w:p>
        </w:tc>
        <w:tc>
          <w:tcPr>
            <w:tcW w:w="5002" w:type="dxa"/>
          </w:tcPr>
          <w:p w14:paraId="525F0E17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5DFDF42E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28E396F5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Партнери на програму/пројекту (уколико их је било)</w:t>
            </w:r>
          </w:p>
        </w:tc>
        <w:tc>
          <w:tcPr>
            <w:tcW w:w="5002" w:type="dxa"/>
          </w:tcPr>
          <w:p w14:paraId="3E22F42B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66ABC45A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728D6B64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Донатори:</w:t>
            </w:r>
          </w:p>
          <w:p w14:paraId="365DBDA3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- назив донатори</w:t>
            </w:r>
          </w:p>
          <w:p w14:paraId="4540D5AE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- укупан износ донације</w:t>
            </w:r>
          </w:p>
        </w:tc>
        <w:tc>
          <w:tcPr>
            <w:tcW w:w="5002" w:type="dxa"/>
          </w:tcPr>
          <w:p w14:paraId="63524847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0685CA3F" w14:textId="77777777" w:rsidTr="00E26465">
        <w:trPr>
          <w:trHeight w:val="336"/>
        </w:trPr>
        <w:tc>
          <w:tcPr>
            <w:tcW w:w="9062" w:type="dxa"/>
            <w:gridSpan w:val="2"/>
            <w:shd w:val="clear" w:color="auto" w:fill="B4C6E7"/>
          </w:tcPr>
          <w:p w14:paraId="6698947F" w14:textId="77777777" w:rsidR="00E26465" w:rsidRPr="00FD3051" w:rsidRDefault="00E26465" w:rsidP="00E26465">
            <w:pPr>
              <w:keepNext/>
              <w:keepLines/>
              <w:spacing w:after="120"/>
              <w:ind w:firstLine="567"/>
              <w:jc w:val="both"/>
              <w:rPr>
                <w:b/>
                <w:lang w:val="sr-Cyrl-RS"/>
              </w:rPr>
            </w:pPr>
            <w:r w:rsidRPr="00FD3051">
              <w:rPr>
                <w:b/>
                <w:lang w:val="sr-Cyrl-RS"/>
              </w:rPr>
              <w:t>Програм/пројект 4:</w:t>
            </w:r>
          </w:p>
        </w:tc>
      </w:tr>
      <w:tr w:rsidR="00E26465" w:rsidRPr="00FD3051" w14:paraId="21CA6BA0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55AC7AE6" w14:textId="77777777" w:rsidR="00E26465" w:rsidRPr="00FD3051" w:rsidRDefault="00E26465" w:rsidP="00E26465">
            <w:pPr>
              <w:rPr>
                <w:u w:val="single"/>
                <w:lang w:val="sr-Cyrl-RS"/>
              </w:rPr>
            </w:pPr>
            <w:r w:rsidRPr="00FD3051">
              <w:rPr>
                <w:spacing w:val="-2"/>
                <w:u w:val="single"/>
                <w:lang w:val="sr-Cyrl-RS"/>
              </w:rPr>
              <w:t>Назив програма/пројекта</w:t>
            </w:r>
          </w:p>
        </w:tc>
        <w:tc>
          <w:tcPr>
            <w:tcW w:w="5002" w:type="dxa"/>
          </w:tcPr>
          <w:p w14:paraId="54F3A33E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0BD8A892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6D8F9464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Област у којој је програм/пројекат реализован (релевантан за мандат Савета)</w:t>
            </w:r>
          </w:p>
        </w:tc>
        <w:tc>
          <w:tcPr>
            <w:tcW w:w="5002" w:type="dxa"/>
          </w:tcPr>
          <w:p w14:paraId="383CB42B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51520640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11C79F71" w14:textId="77777777" w:rsidR="00E26465" w:rsidRPr="00FD3051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Кратак опис програма/пројекта (општа циљ, </w:t>
            </w:r>
            <w:r>
              <w:rPr>
                <w:spacing w:val="-2"/>
                <w:lang w:val="sr-Cyrl-RS"/>
              </w:rPr>
              <w:t xml:space="preserve">кључне </w:t>
            </w:r>
            <w:r w:rsidRPr="00FD3051">
              <w:rPr>
                <w:spacing w:val="-2"/>
                <w:lang w:val="sr-Cyrl-RS"/>
              </w:rPr>
              <w:t xml:space="preserve">активности, циљна група, географско подручје </w:t>
            </w:r>
            <w:r>
              <w:rPr>
                <w:spacing w:val="-2"/>
                <w:lang w:val="sr-Cyrl-RS"/>
              </w:rPr>
              <w:t>спровођења активности</w:t>
            </w:r>
            <w:r w:rsidRPr="00FD3051">
              <w:rPr>
                <w:spacing w:val="-2"/>
                <w:lang w:val="sr-Cyrl-RS"/>
              </w:rPr>
              <w:t>)</w:t>
            </w:r>
          </w:p>
        </w:tc>
        <w:tc>
          <w:tcPr>
            <w:tcW w:w="5002" w:type="dxa"/>
          </w:tcPr>
          <w:p w14:paraId="323C6095" w14:textId="77777777" w:rsidR="00E26465" w:rsidRPr="00FD3051" w:rsidRDefault="00E26465" w:rsidP="00E26465">
            <w:pPr>
              <w:rPr>
                <w:lang w:val="sr-Cyrl-RS"/>
              </w:rPr>
            </w:pPr>
            <w:r>
              <w:rPr>
                <w:lang w:val="sr-Cyrl-RS"/>
              </w:rPr>
              <w:t>(максимум 3</w:t>
            </w:r>
            <w:r w:rsidRPr="00FD3051">
              <w:rPr>
                <w:lang w:val="sr-Cyrl-RS"/>
              </w:rPr>
              <w:t>00 речи)</w:t>
            </w:r>
          </w:p>
        </w:tc>
      </w:tr>
      <w:tr w:rsidR="00E26465" w:rsidRPr="00FD3051" w14:paraId="5839D729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52C6A216" w14:textId="77777777" w:rsidR="00E26465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Линк на интернет презентацији односно другој референци на којој се могу наћи информације о програму/пројекту</w:t>
            </w:r>
          </w:p>
          <w:p w14:paraId="294501DB" w14:textId="77777777" w:rsidR="00E26465" w:rsidRPr="00FD3051" w:rsidRDefault="00E26465" w:rsidP="00E26465">
            <w:pPr>
              <w:rPr>
                <w:lang w:val="sr-Cyrl-RS"/>
              </w:rPr>
            </w:pPr>
            <w:r w:rsidRPr="00DF4BF2">
              <w:rPr>
                <w:b/>
                <w:spacing w:val="-2"/>
                <w:lang w:val="sr-Cyrl-RS"/>
              </w:rPr>
              <w:t>ОБАВЕЗНО ПОПУНИТИ</w:t>
            </w:r>
          </w:p>
        </w:tc>
        <w:tc>
          <w:tcPr>
            <w:tcW w:w="5002" w:type="dxa"/>
          </w:tcPr>
          <w:p w14:paraId="5764FC8F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58AC47AB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3E00183C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Период реализације програма/пројекта</w:t>
            </w:r>
          </w:p>
        </w:tc>
        <w:tc>
          <w:tcPr>
            <w:tcW w:w="5002" w:type="dxa"/>
          </w:tcPr>
          <w:p w14:paraId="24AE958F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68249DEC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64465837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Најзначајнији резултати програма/пројекта</w:t>
            </w:r>
            <w:r>
              <w:rPr>
                <w:spacing w:val="-2"/>
                <w:lang w:val="sr-Cyrl-RS"/>
              </w:rPr>
              <w:t xml:space="preserve"> </w:t>
            </w:r>
          </w:p>
        </w:tc>
        <w:tc>
          <w:tcPr>
            <w:tcW w:w="5002" w:type="dxa"/>
          </w:tcPr>
          <w:p w14:paraId="79B321CD" w14:textId="77777777" w:rsidR="00E26465" w:rsidRPr="00FD3051" w:rsidRDefault="00E26465" w:rsidP="00E26465">
            <w:pPr>
              <w:rPr>
                <w:lang w:val="sr-Cyrl-RS"/>
              </w:rPr>
            </w:pPr>
            <w:r>
              <w:rPr>
                <w:lang w:val="sr-Cyrl-RS"/>
              </w:rPr>
              <w:t>(максимум 3</w:t>
            </w:r>
            <w:r w:rsidRPr="00FD3051">
              <w:rPr>
                <w:lang w:val="sr-Cyrl-RS"/>
              </w:rPr>
              <w:t>00 речи)</w:t>
            </w:r>
          </w:p>
        </w:tc>
      </w:tr>
      <w:tr w:rsidR="00E26465" w:rsidRPr="00FD3051" w14:paraId="00F32C60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5FCB48AA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Функција у реализацији програма/пројекта </w:t>
            </w:r>
          </w:p>
          <w:p w14:paraId="14AF8B1C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(навести да ли сте били носилац или партнер на програму/пројекту)</w:t>
            </w:r>
          </w:p>
        </w:tc>
        <w:tc>
          <w:tcPr>
            <w:tcW w:w="5002" w:type="dxa"/>
          </w:tcPr>
          <w:p w14:paraId="2D78737C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4843E2C9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0BFA0791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Партнери на програму/пројекту (уколико их је било)</w:t>
            </w:r>
          </w:p>
        </w:tc>
        <w:tc>
          <w:tcPr>
            <w:tcW w:w="5002" w:type="dxa"/>
          </w:tcPr>
          <w:p w14:paraId="1200EAFF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06F7260D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6F60064E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Донатори:</w:t>
            </w:r>
          </w:p>
          <w:p w14:paraId="51DED938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- назив донатора</w:t>
            </w:r>
          </w:p>
          <w:p w14:paraId="6D400EFC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- укупан износ донације</w:t>
            </w:r>
          </w:p>
        </w:tc>
        <w:tc>
          <w:tcPr>
            <w:tcW w:w="5002" w:type="dxa"/>
          </w:tcPr>
          <w:p w14:paraId="4D8BCAFD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6819982F" w14:textId="77777777" w:rsidTr="00E26465">
        <w:trPr>
          <w:trHeight w:val="336"/>
        </w:trPr>
        <w:tc>
          <w:tcPr>
            <w:tcW w:w="9062" w:type="dxa"/>
            <w:gridSpan w:val="2"/>
            <w:shd w:val="clear" w:color="auto" w:fill="B4C6E7"/>
          </w:tcPr>
          <w:p w14:paraId="527B87E7" w14:textId="77777777" w:rsidR="00E26465" w:rsidRPr="00FD3051" w:rsidRDefault="00E26465" w:rsidP="00E26465">
            <w:pPr>
              <w:keepNext/>
              <w:keepLines/>
              <w:spacing w:after="120"/>
              <w:ind w:firstLine="567"/>
              <w:jc w:val="both"/>
              <w:rPr>
                <w:b/>
                <w:lang w:val="sr-Cyrl-RS"/>
              </w:rPr>
            </w:pPr>
            <w:r w:rsidRPr="00FD3051">
              <w:rPr>
                <w:b/>
                <w:lang w:val="sr-Cyrl-RS"/>
              </w:rPr>
              <w:t>Програм/пројект 5:</w:t>
            </w:r>
          </w:p>
        </w:tc>
      </w:tr>
      <w:tr w:rsidR="00E26465" w:rsidRPr="00FD3051" w14:paraId="59FBF361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38F03929" w14:textId="77777777" w:rsidR="00E26465" w:rsidRPr="00FD3051" w:rsidRDefault="00E26465" w:rsidP="00E26465">
            <w:pPr>
              <w:rPr>
                <w:u w:val="single"/>
                <w:lang w:val="sr-Cyrl-RS"/>
              </w:rPr>
            </w:pPr>
            <w:r w:rsidRPr="00FD3051">
              <w:rPr>
                <w:spacing w:val="-2"/>
                <w:u w:val="single"/>
                <w:lang w:val="sr-Cyrl-RS"/>
              </w:rPr>
              <w:t>Назив програма/пројекта</w:t>
            </w:r>
          </w:p>
        </w:tc>
        <w:tc>
          <w:tcPr>
            <w:tcW w:w="5002" w:type="dxa"/>
          </w:tcPr>
          <w:p w14:paraId="72CDBDEC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7513ED25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31B4B8C4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lastRenderedPageBreak/>
              <w:t>Област у којој је програм/пројекат реализован (релевантан за мандат Савета)</w:t>
            </w:r>
          </w:p>
        </w:tc>
        <w:tc>
          <w:tcPr>
            <w:tcW w:w="5002" w:type="dxa"/>
          </w:tcPr>
          <w:p w14:paraId="7D20F996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18B09CF2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187D95D0" w14:textId="77777777" w:rsidR="00E26465" w:rsidRPr="00FD3051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Кратак опис програма/пројекта (општа циљ, </w:t>
            </w:r>
            <w:r>
              <w:rPr>
                <w:spacing w:val="-2"/>
                <w:lang w:val="sr-Cyrl-RS"/>
              </w:rPr>
              <w:t xml:space="preserve">кључне </w:t>
            </w:r>
            <w:r w:rsidRPr="00FD3051">
              <w:rPr>
                <w:spacing w:val="-2"/>
                <w:lang w:val="sr-Cyrl-RS"/>
              </w:rPr>
              <w:t xml:space="preserve">активности, циљна група, географско подручје </w:t>
            </w:r>
            <w:r>
              <w:rPr>
                <w:spacing w:val="-2"/>
                <w:lang w:val="sr-Cyrl-RS"/>
              </w:rPr>
              <w:t>спровођења активности</w:t>
            </w:r>
            <w:r w:rsidRPr="00FD3051">
              <w:rPr>
                <w:spacing w:val="-2"/>
                <w:lang w:val="sr-Cyrl-RS"/>
              </w:rPr>
              <w:t>)</w:t>
            </w:r>
          </w:p>
        </w:tc>
        <w:tc>
          <w:tcPr>
            <w:tcW w:w="5002" w:type="dxa"/>
          </w:tcPr>
          <w:p w14:paraId="24E8F94C" w14:textId="78ACFED4" w:rsidR="00E26465" w:rsidRPr="00FD3051" w:rsidRDefault="0079127C" w:rsidP="00E26465">
            <w:pPr>
              <w:rPr>
                <w:lang w:val="sr-Cyrl-RS"/>
              </w:rPr>
            </w:pPr>
            <w:r>
              <w:rPr>
                <w:lang w:val="sr-Cyrl-RS"/>
              </w:rPr>
              <w:t>(максимум 3</w:t>
            </w:r>
            <w:r w:rsidR="00E26465" w:rsidRPr="00FD3051">
              <w:rPr>
                <w:lang w:val="sr-Cyrl-RS"/>
              </w:rPr>
              <w:t>00 речи)</w:t>
            </w:r>
          </w:p>
        </w:tc>
      </w:tr>
      <w:tr w:rsidR="00E26465" w:rsidRPr="00FD3051" w14:paraId="41F0D0C2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4A81BC91" w14:textId="77777777" w:rsidR="00E26465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Линк на интернет презентацији односно другој референци на којој се могу наћи информације о програму/пројекту</w:t>
            </w:r>
          </w:p>
          <w:p w14:paraId="6E2BD98B" w14:textId="77777777" w:rsidR="00E26465" w:rsidRPr="00FD3051" w:rsidRDefault="00E26465" w:rsidP="00E26465">
            <w:pPr>
              <w:rPr>
                <w:lang w:val="sr-Cyrl-RS"/>
              </w:rPr>
            </w:pPr>
            <w:r w:rsidRPr="00DF4BF2">
              <w:rPr>
                <w:b/>
                <w:spacing w:val="-2"/>
                <w:lang w:val="sr-Cyrl-RS"/>
              </w:rPr>
              <w:t>ОБАВЕЗНО ПОПУНИТИ</w:t>
            </w:r>
          </w:p>
        </w:tc>
        <w:tc>
          <w:tcPr>
            <w:tcW w:w="5002" w:type="dxa"/>
          </w:tcPr>
          <w:p w14:paraId="2345A5A8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68B9C11C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4E857B31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Период реализације програма/пројекта</w:t>
            </w:r>
          </w:p>
        </w:tc>
        <w:tc>
          <w:tcPr>
            <w:tcW w:w="5002" w:type="dxa"/>
          </w:tcPr>
          <w:p w14:paraId="71D3E309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44D8702D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39323E4B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Најзначајнији резултати програма/пројекта</w:t>
            </w:r>
          </w:p>
        </w:tc>
        <w:tc>
          <w:tcPr>
            <w:tcW w:w="5002" w:type="dxa"/>
          </w:tcPr>
          <w:p w14:paraId="578C8508" w14:textId="782455A8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 xml:space="preserve">(максимум </w:t>
            </w:r>
            <w:r w:rsidR="0079127C">
              <w:rPr>
                <w:lang w:val="sr-Cyrl-RS"/>
              </w:rPr>
              <w:t>3</w:t>
            </w:r>
            <w:r w:rsidRPr="00FD3051">
              <w:rPr>
                <w:lang w:val="sr-Cyrl-RS"/>
              </w:rPr>
              <w:t>00 речи)</w:t>
            </w:r>
          </w:p>
        </w:tc>
      </w:tr>
      <w:tr w:rsidR="00E26465" w:rsidRPr="00FD3051" w14:paraId="409FA568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3E545A3F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Функција у реализацији програма/пројекта </w:t>
            </w:r>
          </w:p>
          <w:p w14:paraId="4516EBF1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(навести да ли сте били носилац или партнер на програму/пројекту)</w:t>
            </w:r>
          </w:p>
        </w:tc>
        <w:tc>
          <w:tcPr>
            <w:tcW w:w="5002" w:type="dxa"/>
          </w:tcPr>
          <w:p w14:paraId="1B665A37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5C2DFA28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47994DD0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Партнери на програму/пројекту (уколико их је било)</w:t>
            </w:r>
          </w:p>
        </w:tc>
        <w:tc>
          <w:tcPr>
            <w:tcW w:w="5002" w:type="dxa"/>
          </w:tcPr>
          <w:p w14:paraId="5F4B05E5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3C779FC0" w14:textId="77777777" w:rsidTr="00E26465">
        <w:trPr>
          <w:trHeight w:val="713"/>
        </w:trPr>
        <w:tc>
          <w:tcPr>
            <w:tcW w:w="4060" w:type="dxa"/>
            <w:shd w:val="clear" w:color="auto" w:fill="B4C6E7"/>
          </w:tcPr>
          <w:p w14:paraId="6AE2B3CF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Донатори:</w:t>
            </w:r>
          </w:p>
          <w:p w14:paraId="1618FFE4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- назив донатора</w:t>
            </w:r>
          </w:p>
          <w:p w14:paraId="581D92B0" w14:textId="77777777" w:rsidR="00E26465" w:rsidRPr="00FD3051" w:rsidRDefault="00E26465" w:rsidP="00E26465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- укупан износ донације</w:t>
            </w:r>
          </w:p>
        </w:tc>
        <w:tc>
          <w:tcPr>
            <w:tcW w:w="5002" w:type="dxa"/>
          </w:tcPr>
          <w:p w14:paraId="01914102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6B0A60B8" w14:textId="77777777" w:rsidTr="00E26465">
        <w:tc>
          <w:tcPr>
            <w:tcW w:w="4060" w:type="dxa"/>
          </w:tcPr>
          <w:p w14:paraId="5438612A" w14:textId="77777777" w:rsidR="00E26465" w:rsidRPr="00523B9C" w:rsidRDefault="00E26465" w:rsidP="00E26465">
            <w:pPr>
              <w:rPr>
                <w:lang w:val="en-US"/>
              </w:rPr>
            </w:pPr>
            <w:r w:rsidRPr="00FD3051">
              <w:rPr>
                <w:lang w:val="sr-Cyrl-RS"/>
              </w:rPr>
              <w:t>Учешће у раду радних група за израду прописа и/или докумената јавних политика и других радних и саветодавних тела</w:t>
            </w:r>
            <w:r w:rsidRPr="00FD3051">
              <w:rPr>
                <w:rStyle w:val="FootnoteReference"/>
                <w:vertAlign w:val="baseline"/>
                <w:lang w:val="sr-Cyrl-RS"/>
              </w:rPr>
              <w:t xml:space="preserve"> </w:t>
            </w:r>
            <w:r w:rsidRPr="00FD3051">
              <w:rPr>
                <w:noProof/>
                <w:color w:val="000000"/>
                <w:lang w:val="sr-Cyrl-RS"/>
              </w:rPr>
              <w:t>које формирају органи јавне власти</w:t>
            </w:r>
            <w:r w:rsidRPr="00FD3051">
              <w:rPr>
                <w:lang w:val="sr-Cyrl-RS"/>
              </w:rPr>
              <w:t xml:space="preserve"> </w:t>
            </w:r>
            <w:r w:rsidRPr="00FD3051">
              <w:rPr>
                <w:i/>
                <w:lang w:val="sr-Cyrl-RS"/>
              </w:rPr>
              <w:t>(навести пун назив радне групе или тела и назив органа јавне власти који је образовао радну групу односно тело, као и годину образовања истих)</w:t>
            </w:r>
            <w:r w:rsidRPr="00FD3051">
              <w:rPr>
                <w:lang w:val="sr-Cyrl-RS"/>
              </w:rPr>
              <w:t xml:space="preserve">. </w:t>
            </w:r>
          </w:p>
        </w:tc>
        <w:tc>
          <w:tcPr>
            <w:tcW w:w="5002" w:type="dxa"/>
          </w:tcPr>
          <w:p w14:paraId="11F47A74" w14:textId="5DEEDC06" w:rsidR="00E26465" w:rsidRPr="00FD3051" w:rsidRDefault="00E26465" w:rsidP="00A41AA2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 xml:space="preserve">Излистајте сва учешћа у период: </w:t>
            </w:r>
            <w:r w:rsidR="00A41AA2">
              <w:rPr>
                <w:lang w:val="sr-Cyrl-RS"/>
              </w:rPr>
              <w:t>30</w:t>
            </w:r>
            <w:r w:rsidRPr="00FD3051">
              <w:rPr>
                <w:lang w:val="sr-Cyrl-RS"/>
              </w:rPr>
              <w:t xml:space="preserve">. </w:t>
            </w:r>
            <w:r w:rsidR="00A41AA2">
              <w:rPr>
                <w:lang w:val="sr-Cyrl-RS"/>
              </w:rPr>
              <w:t>априла</w:t>
            </w:r>
            <w:r w:rsidR="009B332A">
              <w:rPr>
                <w:lang w:val="sr-Cyrl-RS"/>
              </w:rPr>
              <w:t xml:space="preserve"> </w:t>
            </w:r>
            <w:r w:rsidRPr="00FD3051">
              <w:rPr>
                <w:lang w:val="sr-Cyrl-RS"/>
              </w:rPr>
              <w:t>2018-3</w:t>
            </w:r>
            <w:r w:rsidR="00A41AA2">
              <w:rPr>
                <w:lang w:val="sr-Cyrl-RS"/>
              </w:rPr>
              <w:t>0</w:t>
            </w:r>
            <w:r w:rsidRPr="00FD3051">
              <w:rPr>
                <w:lang w:val="sr-Cyrl-RS"/>
              </w:rPr>
              <w:t xml:space="preserve">. </w:t>
            </w:r>
            <w:r w:rsidR="00A41AA2">
              <w:rPr>
                <w:lang w:val="sr-Cyrl-RS"/>
              </w:rPr>
              <w:t>априла</w:t>
            </w:r>
            <w:r w:rsidR="00A41AA2" w:rsidRPr="00FD3051">
              <w:rPr>
                <w:lang w:val="sr-Cyrl-RS"/>
              </w:rPr>
              <w:t xml:space="preserve"> </w:t>
            </w:r>
            <w:r w:rsidRPr="00FD3051">
              <w:rPr>
                <w:lang w:val="sr-Cyrl-RS"/>
              </w:rPr>
              <w:t>2023</w:t>
            </w:r>
          </w:p>
        </w:tc>
      </w:tr>
      <w:tr w:rsidR="00E26465" w:rsidRPr="00FD3051" w14:paraId="22EA2735" w14:textId="77777777" w:rsidTr="00E26465">
        <w:trPr>
          <w:trHeight w:val="713"/>
        </w:trPr>
        <w:tc>
          <w:tcPr>
            <w:tcW w:w="9062" w:type="dxa"/>
            <w:gridSpan w:val="2"/>
          </w:tcPr>
          <w:p w14:paraId="082D75F9" w14:textId="3AAD9E71" w:rsidR="00E26465" w:rsidRPr="00E227BB" w:rsidRDefault="00E26465" w:rsidP="00E26465">
            <w:pPr>
              <w:spacing w:after="120"/>
              <w:jc w:val="both"/>
              <w:rPr>
                <w:snapToGrid w:val="0"/>
                <w:kern w:val="28"/>
                <w:lang w:val="sr-Cyrl-RS"/>
              </w:rPr>
            </w:pPr>
            <w:r w:rsidRPr="00FD3051">
              <w:rPr>
                <w:bCs/>
                <w:lang w:val="sr-Cyrl-RS"/>
              </w:rPr>
              <w:t>Молимо Вас да у наставку</w:t>
            </w:r>
            <w:r w:rsidRPr="00FD3051">
              <w:rPr>
                <w:b/>
                <w:bCs/>
                <w:lang w:val="sr-Cyrl-RS"/>
              </w:rPr>
              <w:t xml:space="preserve"> </w:t>
            </w:r>
            <w:r w:rsidRPr="00FD3051">
              <w:rPr>
                <w:snapToGrid w:val="0"/>
                <w:kern w:val="28"/>
                <w:lang w:val="sr-Cyrl-RS"/>
              </w:rPr>
              <w:t>наведе</w:t>
            </w:r>
            <w:r>
              <w:rPr>
                <w:snapToGrid w:val="0"/>
                <w:kern w:val="28"/>
                <w:lang w:val="sr-Cyrl-RS"/>
              </w:rPr>
              <w:t xml:space="preserve">те реализоване и објављене истраживања, анализе и </w:t>
            </w:r>
            <w:r w:rsidRPr="00FD3051">
              <w:rPr>
                <w:snapToGrid w:val="0"/>
                <w:kern w:val="28"/>
                <w:lang w:val="sr-Cyrl-RS"/>
              </w:rPr>
              <w:t>публикаци</w:t>
            </w:r>
            <w:r>
              <w:rPr>
                <w:snapToGrid w:val="0"/>
                <w:kern w:val="28"/>
                <w:lang w:val="sr-Cyrl-RS"/>
              </w:rPr>
              <w:t>је</w:t>
            </w:r>
            <w:r w:rsidRPr="00FD3051">
              <w:rPr>
                <w:snapToGrid w:val="0"/>
                <w:kern w:val="28"/>
                <w:lang w:val="sr-Cyrl-RS"/>
              </w:rPr>
              <w:t xml:space="preserve"> у </w:t>
            </w:r>
            <w:r>
              <w:rPr>
                <w:snapToGrid w:val="0"/>
                <w:kern w:val="28"/>
                <w:lang w:val="sr-Cyrl-RS"/>
              </w:rPr>
              <w:t>подручја која су:</w:t>
            </w:r>
            <w:r w:rsidRPr="00FD3051">
              <w:rPr>
                <w:snapToGrid w:val="0"/>
                <w:kern w:val="28"/>
                <w:lang w:val="sr-Cyrl-RS"/>
              </w:rPr>
              <w:t xml:space="preserve"> </w:t>
            </w:r>
            <w:r w:rsidRPr="00B66E5B">
              <w:rPr>
                <w:iCs/>
                <w:lang w:val="sr-Cyrl-RS"/>
              </w:rPr>
              <w:t>(I) Слобода удруживања и слобода окупљања; II) Слобода изражавања; (III) Укључивање г</w:t>
            </w:r>
            <w:r w:rsidR="00DC68E7">
              <w:rPr>
                <w:iCs/>
                <w:lang w:val="sr-Cyrl-RS"/>
              </w:rPr>
              <w:t>рађана у процес доношења одлука;</w:t>
            </w:r>
            <w:r>
              <w:rPr>
                <w:iCs/>
                <w:lang w:val="sr-Cyrl-RS"/>
              </w:rPr>
              <w:t xml:space="preserve"> </w:t>
            </w:r>
            <w:r w:rsidRPr="00B66E5B">
              <w:rPr>
                <w:iCs/>
                <w:lang w:val="sr-Cyrl-RS"/>
              </w:rPr>
              <w:t>IV) транспар</w:t>
            </w:r>
            <w:r w:rsidR="00DC68E7">
              <w:rPr>
                <w:iCs/>
                <w:lang w:val="sr-Cyrl-RS"/>
              </w:rPr>
              <w:t>ентност и приступ информацијама;</w:t>
            </w:r>
            <w:r w:rsidRPr="00B66E5B">
              <w:rPr>
                <w:iCs/>
                <w:lang w:val="sr-Cyrl-RS"/>
              </w:rPr>
              <w:t>V) Правни оквир за деловање организација (правни и финансијски оквир деловања); (VI) Финансирање из јавних средстава; (VII) Филантропија; (VIII) Пружање услуга; (IX) Волонтирање, неформално образовање и грађански активизам</w:t>
            </w:r>
            <w:r>
              <w:rPr>
                <w:iCs/>
                <w:lang w:val="sr-Cyrl-RS"/>
              </w:rPr>
              <w:t xml:space="preserve">, </w:t>
            </w:r>
            <w:r w:rsidRPr="00FD3051">
              <w:rPr>
                <w:snapToGrid w:val="0"/>
                <w:kern w:val="28"/>
                <w:lang w:val="sr-Cyrl-RS"/>
              </w:rPr>
              <w:t xml:space="preserve">које је ваша организација реализовала </w:t>
            </w:r>
            <w:r w:rsidRPr="00FD3051">
              <w:rPr>
                <w:b/>
                <w:snapToGrid w:val="0"/>
                <w:kern w:val="28"/>
                <w:lang w:val="sr-Cyrl-RS"/>
              </w:rPr>
              <w:t>у претходних 5 (пет) година</w:t>
            </w:r>
            <w:r w:rsidRPr="00FD3051">
              <w:rPr>
                <w:snapToGrid w:val="0"/>
                <w:kern w:val="28"/>
                <w:lang w:val="sr-Cyrl-RS"/>
              </w:rPr>
              <w:t>.</w:t>
            </w:r>
            <w:r>
              <w:rPr>
                <w:snapToGrid w:val="0"/>
                <w:kern w:val="28"/>
                <w:lang w:val="sr-Cyrl-RS"/>
              </w:rPr>
              <w:t xml:space="preserve"> </w:t>
            </w:r>
            <w:r w:rsidRPr="00FD3051">
              <w:rPr>
                <w:snapToGrid w:val="0"/>
                <w:kern w:val="28"/>
                <w:lang w:val="sr-Cyrl-RS"/>
              </w:rPr>
              <w:t>које је ваша организација објавила у претходних 5 (пет) година.</w:t>
            </w:r>
          </w:p>
          <w:p w14:paraId="53138023" w14:textId="76321421" w:rsidR="00E26465" w:rsidRPr="00FD3051" w:rsidRDefault="00E26465" w:rsidP="00E26465">
            <w:pPr>
              <w:spacing w:after="120"/>
              <w:rPr>
                <w:b/>
                <w:snapToGrid w:val="0"/>
                <w:kern w:val="28"/>
                <w:lang w:val="sr-Cyrl-RS"/>
              </w:rPr>
            </w:pPr>
            <w:r w:rsidRPr="00FD3051">
              <w:rPr>
                <w:b/>
                <w:snapToGrid w:val="0"/>
                <w:kern w:val="28"/>
                <w:lang w:val="sr-Cyrl-RS"/>
              </w:rPr>
              <w:t xml:space="preserve">ПРЕГЛЕД </w:t>
            </w:r>
            <w:r>
              <w:rPr>
                <w:b/>
                <w:snapToGrid w:val="0"/>
                <w:kern w:val="28"/>
                <w:lang w:val="sr-Cyrl-RS"/>
              </w:rPr>
              <w:t xml:space="preserve">РЕАЛИЗОВАНИ И </w:t>
            </w:r>
            <w:r w:rsidRPr="00FD3051">
              <w:rPr>
                <w:b/>
                <w:snapToGrid w:val="0"/>
                <w:kern w:val="28"/>
                <w:lang w:val="sr-Cyrl-RS"/>
              </w:rPr>
              <w:t xml:space="preserve">ОБЈАВЉЕНИХ </w:t>
            </w:r>
            <w:r>
              <w:rPr>
                <w:b/>
                <w:snapToGrid w:val="0"/>
                <w:kern w:val="28"/>
                <w:lang w:val="sr-Cyrl-RS"/>
              </w:rPr>
              <w:t>ИСТРАЖИВАЊА, АНАЛИЗЕ И ОСТАЛЕ ПУБЛИКАЦИЈЕ</w:t>
            </w:r>
            <w:r w:rsidRPr="00FD3051">
              <w:rPr>
                <w:b/>
                <w:snapToGrid w:val="0"/>
                <w:kern w:val="28"/>
                <w:lang w:val="sr-Cyrl-RS"/>
              </w:rPr>
              <w:t xml:space="preserve"> (</w:t>
            </w:r>
            <w:r w:rsidRPr="00FD3051">
              <w:rPr>
                <w:b/>
                <w:snapToGrid w:val="0"/>
                <w:kern w:val="28"/>
                <w:u w:val="single"/>
                <w:lang w:val="sr-Cyrl-RS"/>
              </w:rPr>
              <w:t>У пер</w:t>
            </w:r>
            <w:r>
              <w:rPr>
                <w:b/>
                <w:snapToGrid w:val="0"/>
                <w:kern w:val="28"/>
                <w:u w:val="single"/>
                <w:lang w:val="sr-Cyrl-RS"/>
              </w:rPr>
              <w:t>иоду од 3</w:t>
            </w:r>
            <w:r w:rsidR="005059DF">
              <w:rPr>
                <w:b/>
                <w:snapToGrid w:val="0"/>
                <w:kern w:val="28"/>
                <w:u w:val="single"/>
                <w:lang w:val="sr-Latn-RS"/>
              </w:rPr>
              <w:t>0</w:t>
            </w:r>
            <w:r w:rsidRPr="00FD3051">
              <w:rPr>
                <w:b/>
                <w:snapToGrid w:val="0"/>
                <w:kern w:val="28"/>
                <w:u w:val="single"/>
                <w:lang w:val="sr-Cyrl-RS"/>
              </w:rPr>
              <w:t>.</w:t>
            </w:r>
            <w:r w:rsidR="005059DF">
              <w:rPr>
                <w:b/>
                <w:snapToGrid w:val="0"/>
                <w:kern w:val="28"/>
                <w:u w:val="single"/>
                <w:lang w:val="sr-Latn-RS"/>
              </w:rPr>
              <w:t xml:space="preserve"> </w:t>
            </w:r>
            <w:r w:rsidR="009B332A">
              <w:rPr>
                <w:b/>
                <w:snapToGrid w:val="0"/>
                <w:kern w:val="28"/>
                <w:u w:val="single"/>
                <w:lang w:val="sr-Cyrl-RS"/>
              </w:rPr>
              <w:t xml:space="preserve">априла </w:t>
            </w:r>
            <w:r w:rsidRPr="00FD3051">
              <w:rPr>
                <w:b/>
                <w:snapToGrid w:val="0"/>
                <w:kern w:val="28"/>
                <w:u w:val="single"/>
                <w:lang w:val="sr-Cyrl-RS"/>
              </w:rPr>
              <w:t>2018. године до 3</w:t>
            </w:r>
            <w:r w:rsidR="005059DF">
              <w:rPr>
                <w:b/>
                <w:snapToGrid w:val="0"/>
                <w:kern w:val="28"/>
                <w:u w:val="single"/>
                <w:lang w:val="sr-Latn-RS"/>
              </w:rPr>
              <w:t>0.</w:t>
            </w:r>
            <w:r w:rsidR="009B332A">
              <w:rPr>
                <w:b/>
                <w:snapToGrid w:val="0"/>
                <w:kern w:val="28"/>
                <w:u w:val="single"/>
                <w:lang w:val="sr-Cyrl-RS"/>
              </w:rPr>
              <w:t xml:space="preserve"> априла </w:t>
            </w:r>
            <w:r w:rsidRPr="00FD3051">
              <w:rPr>
                <w:b/>
                <w:snapToGrid w:val="0"/>
                <w:kern w:val="28"/>
                <w:u w:val="single"/>
                <w:lang w:val="sr-Cyrl-RS"/>
              </w:rPr>
              <w:t>2023. године)</w:t>
            </w:r>
          </w:p>
          <w:p w14:paraId="2E279EC6" w14:textId="77777777" w:rsidR="00E26465" w:rsidRPr="00061066" w:rsidRDefault="00E26465" w:rsidP="00E26465">
            <w:pPr>
              <w:pStyle w:val="StyleArial10ptJustified2"/>
              <w:keepNext/>
              <w:keepLines/>
              <w:spacing w:before="0"/>
              <w:jc w:val="left"/>
              <w:rPr>
                <w:rFonts w:ascii="Times New Roman" w:hAnsi="Times New Roman"/>
                <w:b/>
                <w:bCs/>
                <w:u w:val="single"/>
                <w:lang w:val="sr-Cyrl-RS"/>
              </w:rPr>
            </w:pPr>
            <w:r w:rsidRPr="00061066">
              <w:rPr>
                <w:rFonts w:ascii="Times New Roman" w:hAnsi="Times New Roman"/>
                <w:b/>
                <w:bCs/>
                <w:u w:val="single"/>
                <w:lang w:val="sr-Cyrl-RS"/>
              </w:rPr>
              <w:lastRenderedPageBreak/>
              <w:t xml:space="preserve">*Као публикација сматра се: анализа, извештај, анкета јавног мњења, приручник, смернице, праћење одређене политике или стање у друштву, итд. </w:t>
            </w:r>
          </w:p>
          <w:p w14:paraId="4102E686" w14:textId="77777777" w:rsidR="00E26465" w:rsidRPr="00FD3051" w:rsidRDefault="00E26465" w:rsidP="00E26465">
            <w:pPr>
              <w:pStyle w:val="StyleArial10ptJustified2"/>
              <w:keepNext/>
              <w:keepLines/>
              <w:spacing w:before="0"/>
              <w:jc w:val="left"/>
              <w:rPr>
                <w:rFonts w:ascii="Times New Roman" w:hAnsi="Times New Roman"/>
                <w:b/>
                <w:bCs/>
                <w:lang w:val="sr-Cyrl-RS"/>
              </w:rPr>
            </w:pPr>
          </w:p>
          <w:p w14:paraId="27527F4B" w14:textId="77777777" w:rsidR="00E26465" w:rsidRPr="00FD3051" w:rsidRDefault="00E26465" w:rsidP="00E26465">
            <w:pPr>
              <w:keepNext/>
              <w:keepLines/>
              <w:jc w:val="both"/>
              <w:rPr>
                <w:snapToGrid w:val="0"/>
                <w:kern w:val="28"/>
                <w:lang w:val="sr-Cyrl-RS"/>
              </w:rPr>
            </w:pPr>
            <w:r w:rsidRPr="00FD3051">
              <w:rPr>
                <w:b/>
                <w:snapToGrid w:val="0"/>
                <w:kern w:val="28"/>
                <w:lang w:val="sr-Cyrl-RS"/>
              </w:rPr>
              <w:t xml:space="preserve">Напомена: </w:t>
            </w:r>
            <w:r w:rsidRPr="00FD3051">
              <w:rPr>
                <w:snapToGrid w:val="0"/>
                <w:kern w:val="28"/>
                <w:lang w:val="sr-Cyrl-RS"/>
              </w:rPr>
              <w:t>Свак</w:t>
            </w:r>
            <w:r>
              <w:rPr>
                <w:snapToGrid w:val="0"/>
                <w:kern w:val="28"/>
                <w:lang w:val="sr-Cyrl-RS"/>
              </w:rPr>
              <w:t xml:space="preserve">о истраживање, анализу, </w:t>
            </w:r>
            <w:r w:rsidRPr="00FD3051">
              <w:rPr>
                <w:snapToGrid w:val="0"/>
                <w:kern w:val="28"/>
                <w:lang w:val="sr-Cyrl-RS"/>
              </w:rPr>
              <w:t xml:space="preserve">публикацију потребно је представити у посебној табели. У наставку дате су 5 табеле, </w:t>
            </w:r>
            <w:r>
              <w:rPr>
                <w:snapToGrid w:val="0"/>
                <w:kern w:val="28"/>
                <w:lang w:val="sr-Cyrl-RS"/>
              </w:rPr>
              <w:t>потребно је копирати</w:t>
            </w:r>
            <w:r w:rsidRPr="00FD3051">
              <w:rPr>
                <w:snapToGrid w:val="0"/>
                <w:kern w:val="28"/>
                <w:lang w:val="sr-Cyrl-RS"/>
              </w:rPr>
              <w:t xml:space="preserve"> табелу онолико пута колико </w:t>
            </w:r>
            <w:r>
              <w:rPr>
                <w:snapToGrid w:val="0"/>
                <w:kern w:val="28"/>
                <w:lang w:val="sr-Cyrl-RS"/>
              </w:rPr>
              <w:t>публикација</w:t>
            </w:r>
            <w:r w:rsidRPr="00FD3051">
              <w:rPr>
                <w:snapToGrid w:val="0"/>
                <w:kern w:val="28"/>
                <w:lang w:val="sr-Cyrl-RS"/>
              </w:rPr>
              <w:t xml:space="preserve"> представљате</w:t>
            </w:r>
            <w:r w:rsidRPr="00263BD3">
              <w:rPr>
                <w:snapToGrid w:val="0"/>
                <w:kern w:val="28"/>
                <w:lang w:val="sr-Cyrl-RS"/>
              </w:rPr>
              <w:t>, али не више од 15.</w:t>
            </w:r>
          </w:p>
        </w:tc>
      </w:tr>
      <w:tr w:rsidR="00E26465" w:rsidRPr="00FD3051" w14:paraId="63B829B3" w14:textId="77777777" w:rsidTr="00E26465">
        <w:trPr>
          <w:trHeight w:val="336"/>
        </w:trPr>
        <w:tc>
          <w:tcPr>
            <w:tcW w:w="9062" w:type="dxa"/>
            <w:gridSpan w:val="2"/>
            <w:shd w:val="clear" w:color="auto" w:fill="C5E0B3"/>
          </w:tcPr>
          <w:p w14:paraId="0BEED042" w14:textId="77777777" w:rsidR="00E26465" w:rsidRPr="00FD3051" w:rsidRDefault="00E26465" w:rsidP="00E26465">
            <w:pPr>
              <w:keepNext/>
              <w:keepLines/>
              <w:spacing w:after="120"/>
              <w:ind w:firstLine="567"/>
              <w:jc w:val="both"/>
              <w:rPr>
                <w:b/>
                <w:lang w:val="sr-Cyrl-RS"/>
              </w:rPr>
            </w:pPr>
            <w:r w:rsidRPr="00FD3051">
              <w:rPr>
                <w:b/>
                <w:lang w:val="sr-Cyrl-RS"/>
              </w:rPr>
              <w:lastRenderedPageBreak/>
              <w:t>Публикација 1:</w:t>
            </w:r>
          </w:p>
        </w:tc>
      </w:tr>
      <w:tr w:rsidR="00E26465" w:rsidRPr="00FD3051" w14:paraId="7F2606F2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2B249AEF" w14:textId="77777777" w:rsidR="00E26465" w:rsidRPr="00FD3051" w:rsidRDefault="00E26465" w:rsidP="00E26465">
            <w:pPr>
              <w:rPr>
                <w:u w:val="single"/>
                <w:lang w:val="sr-Cyrl-RS"/>
              </w:rPr>
            </w:pPr>
            <w:r w:rsidRPr="00FD3051">
              <w:rPr>
                <w:spacing w:val="-2"/>
                <w:u w:val="single"/>
                <w:lang w:val="sr-Cyrl-RS"/>
              </w:rPr>
              <w:t>Назив</w:t>
            </w:r>
            <w:r>
              <w:rPr>
                <w:spacing w:val="-2"/>
                <w:u w:val="single"/>
                <w:lang w:val="sr-Cyrl-RS"/>
              </w:rPr>
              <w:t xml:space="preserve"> </w:t>
            </w:r>
            <w:r w:rsidRPr="00FD3051">
              <w:rPr>
                <w:spacing w:val="-2"/>
                <w:u w:val="single"/>
                <w:lang w:val="sr-Cyrl-RS"/>
              </w:rPr>
              <w:t>публикације</w:t>
            </w:r>
            <w:r>
              <w:rPr>
                <w:spacing w:val="-2"/>
                <w:u w:val="single"/>
                <w:lang w:val="sr-Cyrl-RS"/>
              </w:rPr>
              <w:t>/истраживања/анализе</w:t>
            </w:r>
          </w:p>
        </w:tc>
        <w:tc>
          <w:tcPr>
            <w:tcW w:w="5002" w:type="dxa"/>
            <w:shd w:val="clear" w:color="auto" w:fill="C5E0B3"/>
          </w:tcPr>
          <w:p w14:paraId="365893AC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64928727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70E56D78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Година издања </w:t>
            </w:r>
          </w:p>
        </w:tc>
        <w:tc>
          <w:tcPr>
            <w:tcW w:w="5002" w:type="dxa"/>
            <w:shd w:val="clear" w:color="auto" w:fill="C5E0B3"/>
          </w:tcPr>
          <w:p w14:paraId="2CA582AA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11219627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6457C360" w14:textId="33D533D8" w:rsidR="00E26465" w:rsidRPr="00FD3051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Аутор публикације</w:t>
            </w:r>
            <w:r w:rsidR="000F46F2">
              <w:rPr>
                <w:spacing w:val="-2"/>
                <w:lang w:val="sr-Cyrl-RS"/>
              </w:rPr>
              <w:t>/</w:t>
            </w:r>
            <w:r w:rsidR="000F46F2">
              <w:rPr>
                <w:spacing w:val="-2"/>
                <w:u w:val="single"/>
                <w:lang w:val="sr-Cyrl-RS"/>
              </w:rPr>
              <w:t>истраживања/анализе</w:t>
            </w:r>
          </w:p>
        </w:tc>
        <w:tc>
          <w:tcPr>
            <w:tcW w:w="5002" w:type="dxa"/>
            <w:shd w:val="clear" w:color="auto" w:fill="C5E0B3"/>
          </w:tcPr>
          <w:p w14:paraId="15EF1C69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34B39EE8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508A1DE0" w14:textId="67F449E6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Област која обухвата публикација</w:t>
            </w:r>
            <w:r w:rsidR="000F46F2">
              <w:rPr>
                <w:spacing w:val="-2"/>
                <w:lang w:val="sr-Cyrl-RS"/>
              </w:rPr>
              <w:t>/</w:t>
            </w:r>
            <w:r w:rsidR="000F46F2">
              <w:rPr>
                <w:spacing w:val="-2"/>
                <w:u w:val="single"/>
                <w:lang w:val="sr-Cyrl-RS"/>
              </w:rPr>
              <w:t>истраживање/анализе</w:t>
            </w:r>
            <w:r w:rsidRPr="00FD3051">
              <w:rPr>
                <w:spacing w:val="-2"/>
                <w:lang w:val="sr-Cyrl-RS"/>
              </w:rPr>
              <w:t>, а је релевантан за мандат Савета</w:t>
            </w:r>
          </w:p>
        </w:tc>
        <w:tc>
          <w:tcPr>
            <w:tcW w:w="5002" w:type="dxa"/>
            <w:shd w:val="clear" w:color="auto" w:fill="C5E0B3"/>
          </w:tcPr>
          <w:p w14:paraId="5DA8EDB2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7FBFB30F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69E3EA91" w14:textId="10315F45" w:rsidR="00E26465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Референце и извор на ком се може наћи више информација о публикацији</w:t>
            </w:r>
            <w:r w:rsidR="000F46F2">
              <w:rPr>
                <w:spacing w:val="-2"/>
                <w:lang w:val="sr-Cyrl-RS"/>
              </w:rPr>
              <w:t>/</w:t>
            </w:r>
            <w:r w:rsidR="000F46F2">
              <w:rPr>
                <w:spacing w:val="-2"/>
                <w:u w:val="single"/>
                <w:lang w:val="sr-Cyrl-RS"/>
              </w:rPr>
              <w:t>истраживање/анализе</w:t>
            </w:r>
          </w:p>
          <w:p w14:paraId="67AAB708" w14:textId="77777777" w:rsidR="00E26465" w:rsidRPr="00263BD3" w:rsidRDefault="00E26465" w:rsidP="00E26465">
            <w:pPr>
              <w:rPr>
                <w:b/>
                <w:lang w:val="sr-Cyrl-RS"/>
              </w:rPr>
            </w:pPr>
            <w:r w:rsidRPr="00263BD3">
              <w:rPr>
                <w:b/>
                <w:spacing w:val="-2"/>
                <w:lang w:val="sr-Cyrl-RS"/>
              </w:rPr>
              <w:t>ОБАВЕЗНО ПОПУНИТИ</w:t>
            </w:r>
          </w:p>
        </w:tc>
        <w:tc>
          <w:tcPr>
            <w:tcW w:w="5002" w:type="dxa"/>
            <w:shd w:val="clear" w:color="auto" w:fill="C5E0B3"/>
          </w:tcPr>
          <w:p w14:paraId="1B3C9F80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1AD37529" w14:textId="77777777" w:rsidTr="00E26465">
        <w:trPr>
          <w:trHeight w:val="336"/>
        </w:trPr>
        <w:tc>
          <w:tcPr>
            <w:tcW w:w="9062" w:type="dxa"/>
            <w:gridSpan w:val="2"/>
            <w:shd w:val="clear" w:color="auto" w:fill="C5E0B3"/>
          </w:tcPr>
          <w:p w14:paraId="4E1871D2" w14:textId="77777777" w:rsidR="00E26465" w:rsidRPr="00FD3051" w:rsidRDefault="00E26465" w:rsidP="00E26465">
            <w:pPr>
              <w:keepNext/>
              <w:keepLines/>
              <w:spacing w:after="120"/>
              <w:ind w:firstLine="567"/>
              <w:jc w:val="both"/>
              <w:rPr>
                <w:b/>
                <w:lang w:val="sr-Cyrl-RS"/>
              </w:rPr>
            </w:pPr>
            <w:r w:rsidRPr="00FD3051">
              <w:rPr>
                <w:b/>
                <w:lang w:val="sr-Cyrl-RS"/>
              </w:rPr>
              <w:t>Публикација 2:</w:t>
            </w:r>
          </w:p>
        </w:tc>
      </w:tr>
      <w:tr w:rsidR="00E26465" w:rsidRPr="00FD3051" w14:paraId="3C76FADC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3D4260A4" w14:textId="77777777" w:rsidR="00E26465" w:rsidRPr="00FD3051" w:rsidRDefault="00E26465" w:rsidP="00E26465">
            <w:pPr>
              <w:rPr>
                <w:u w:val="single"/>
                <w:lang w:val="sr-Cyrl-RS"/>
              </w:rPr>
            </w:pPr>
            <w:r w:rsidRPr="00FD3051">
              <w:rPr>
                <w:spacing w:val="-2"/>
                <w:u w:val="single"/>
                <w:lang w:val="sr-Cyrl-RS"/>
              </w:rPr>
              <w:t>Назив</w:t>
            </w:r>
            <w:r>
              <w:rPr>
                <w:spacing w:val="-2"/>
                <w:u w:val="single"/>
                <w:lang w:val="sr-Cyrl-RS"/>
              </w:rPr>
              <w:t xml:space="preserve"> </w:t>
            </w:r>
            <w:r w:rsidRPr="00FD3051">
              <w:rPr>
                <w:spacing w:val="-2"/>
                <w:u w:val="single"/>
                <w:lang w:val="sr-Cyrl-RS"/>
              </w:rPr>
              <w:t>публикације</w:t>
            </w:r>
            <w:r>
              <w:rPr>
                <w:spacing w:val="-2"/>
                <w:u w:val="single"/>
                <w:lang w:val="sr-Cyrl-RS"/>
              </w:rPr>
              <w:t>/истраживања/анализе</w:t>
            </w:r>
          </w:p>
        </w:tc>
        <w:tc>
          <w:tcPr>
            <w:tcW w:w="5002" w:type="dxa"/>
            <w:shd w:val="clear" w:color="auto" w:fill="C5E0B3"/>
          </w:tcPr>
          <w:p w14:paraId="368236A4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19BBCFE2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3B829620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Година издања </w:t>
            </w:r>
          </w:p>
        </w:tc>
        <w:tc>
          <w:tcPr>
            <w:tcW w:w="5002" w:type="dxa"/>
            <w:shd w:val="clear" w:color="auto" w:fill="C5E0B3"/>
          </w:tcPr>
          <w:p w14:paraId="1BC6190D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3E67338F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5522C181" w14:textId="4D94F68D" w:rsidR="00E26465" w:rsidRPr="00FD3051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Аутор публикације</w:t>
            </w:r>
            <w:r w:rsidR="000F46F2">
              <w:rPr>
                <w:spacing w:val="-2"/>
                <w:u w:val="single"/>
                <w:lang w:val="sr-Cyrl-RS"/>
              </w:rPr>
              <w:t>/истраживања/анализе</w:t>
            </w:r>
          </w:p>
        </w:tc>
        <w:tc>
          <w:tcPr>
            <w:tcW w:w="5002" w:type="dxa"/>
            <w:shd w:val="clear" w:color="auto" w:fill="C5E0B3"/>
          </w:tcPr>
          <w:p w14:paraId="316658BE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4F1FEADB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1831DA2E" w14:textId="66C36174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Област која обухвата публикација</w:t>
            </w:r>
            <w:r w:rsidR="000F46F2">
              <w:rPr>
                <w:spacing w:val="-2"/>
                <w:u w:val="single"/>
                <w:lang w:val="sr-Cyrl-RS"/>
              </w:rPr>
              <w:t>/истраживања/анализе</w:t>
            </w:r>
            <w:r w:rsidRPr="00FD3051">
              <w:rPr>
                <w:spacing w:val="-2"/>
                <w:lang w:val="sr-Cyrl-RS"/>
              </w:rPr>
              <w:t>, а је релевантан за мандат Савета</w:t>
            </w:r>
          </w:p>
        </w:tc>
        <w:tc>
          <w:tcPr>
            <w:tcW w:w="5002" w:type="dxa"/>
            <w:shd w:val="clear" w:color="auto" w:fill="C5E0B3"/>
          </w:tcPr>
          <w:p w14:paraId="4B8BD966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7BF87172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1681B45E" w14:textId="707E7DFF" w:rsidR="00E26465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Референце и извор на ком се може наћи више информација о публикацији</w:t>
            </w:r>
            <w:r w:rsidR="000F46F2">
              <w:rPr>
                <w:spacing w:val="-2"/>
                <w:u w:val="single"/>
                <w:lang w:val="sr-Cyrl-RS"/>
              </w:rPr>
              <w:t>/истраживања/анализе</w:t>
            </w:r>
          </w:p>
          <w:p w14:paraId="08F147B4" w14:textId="77777777" w:rsidR="00E26465" w:rsidRPr="00FD3051" w:rsidRDefault="00E26465" w:rsidP="00E26465">
            <w:pPr>
              <w:rPr>
                <w:lang w:val="sr-Cyrl-RS"/>
              </w:rPr>
            </w:pPr>
            <w:r w:rsidRPr="00263BD3">
              <w:rPr>
                <w:b/>
                <w:spacing w:val="-2"/>
                <w:lang w:val="sr-Cyrl-RS"/>
              </w:rPr>
              <w:t>ОБАВЕЗНО ПОПУНИТИ</w:t>
            </w:r>
          </w:p>
        </w:tc>
        <w:tc>
          <w:tcPr>
            <w:tcW w:w="5002" w:type="dxa"/>
            <w:shd w:val="clear" w:color="auto" w:fill="C5E0B3"/>
          </w:tcPr>
          <w:p w14:paraId="2B5877CB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7C221C82" w14:textId="77777777" w:rsidTr="00E26465">
        <w:trPr>
          <w:trHeight w:val="336"/>
        </w:trPr>
        <w:tc>
          <w:tcPr>
            <w:tcW w:w="9062" w:type="dxa"/>
            <w:gridSpan w:val="2"/>
            <w:shd w:val="clear" w:color="auto" w:fill="C5E0B3"/>
          </w:tcPr>
          <w:p w14:paraId="04C7B2C7" w14:textId="77777777" w:rsidR="00E26465" w:rsidRPr="00FD3051" w:rsidRDefault="00E26465" w:rsidP="00E26465">
            <w:pPr>
              <w:keepNext/>
              <w:keepLines/>
              <w:spacing w:after="120"/>
              <w:ind w:firstLine="567"/>
              <w:jc w:val="both"/>
              <w:rPr>
                <w:b/>
                <w:lang w:val="sr-Cyrl-RS"/>
              </w:rPr>
            </w:pPr>
            <w:r w:rsidRPr="00FD3051">
              <w:rPr>
                <w:b/>
                <w:lang w:val="sr-Cyrl-RS"/>
              </w:rPr>
              <w:t>Публикација 3:</w:t>
            </w:r>
          </w:p>
        </w:tc>
      </w:tr>
      <w:tr w:rsidR="00E26465" w:rsidRPr="00FD3051" w14:paraId="43EF6E35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43ACAB7A" w14:textId="77777777" w:rsidR="00E26465" w:rsidRPr="00FD3051" w:rsidRDefault="00E26465" w:rsidP="00E26465">
            <w:pPr>
              <w:rPr>
                <w:u w:val="single"/>
                <w:lang w:val="sr-Cyrl-RS"/>
              </w:rPr>
            </w:pPr>
            <w:r w:rsidRPr="00FD3051">
              <w:rPr>
                <w:spacing w:val="-2"/>
                <w:u w:val="single"/>
                <w:lang w:val="sr-Cyrl-RS"/>
              </w:rPr>
              <w:t>Назив</w:t>
            </w:r>
            <w:r>
              <w:rPr>
                <w:spacing w:val="-2"/>
                <w:u w:val="single"/>
                <w:lang w:val="sr-Cyrl-RS"/>
              </w:rPr>
              <w:t xml:space="preserve"> </w:t>
            </w:r>
            <w:r w:rsidRPr="00FD3051">
              <w:rPr>
                <w:spacing w:val="-2"/>
                <w:u w:val="single"/>
                <w:lang w:val="sr-Cyrl-RS"/>
              </w:rPr>
              <w:t>публикације</w:t>
            </w:r>
            <w:r>
              <w:rPr>
                <w:spacing w:val="-2"/>
                <w:u w:val="single"/>
                <w:lang w:val="sr-Cyrl-RS"/>
              </w:rPr>
              <w:t>/истраживања/анализе</w:t>
            </w:r>
          </w:p>
        </w:tc>
        <w:tc>
          <w:tcPr>
            <w:tcW w:w="5002" w:type="dxa"/>
            <w:shd w:val="clear" w:color="auto" w:fill="C5E0B3"/>
          </w:tcPr>
          <w:p w14:paraId="523B31B9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561EB228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5363C596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Година издања </w:t>
            </w:r>
          </w:p>
        </w:tc>
        <w:tc>
          <w:tcPr>
            <w:tcW w:w="5002" w:type="dxa"/>
            <w:shd w:val="clear" w:color="auto" w:fill="C5E0B3"/>
          </w:tcPr>
          <w:p w14:paraId="359FFFA2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20CB06B0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72A58D3B" w14:textId="77777777" w:rsidR="00E26465" w:rsidRPr="00FD3051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Аутор публикације</w:t>
            </w:r>
          </w:p>
        </w:tc>
        <w:tc>
          <w:tcPr>
            <w:tcW w:w="5002" w:type="dxa"/>
            <w:shd w:val="clear" w:color="auto" w:fill="C5E0B3"/>
          </w:tcPr>
          <w:p w14:paraId="5428156E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4D1DA097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27CC4CBB" w14:textId="3FB49E31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lastRenderedPageBreak/>
              <w:t>Област која обухвата публикација</w:t>
            </w:r>
            <w:r w:rsidR="000F46F2">
              <w:rPr>
                <w:spacing w:val="-2"/>
                <w:u w:val="single"/>
                <w:lang w:val="sr-Cyrl-RS"/>
              </w:rPr>
              <w:t>/истраживања/анализе</w:t>
            </w:r>
            <w:r w:rsidRPr="00FD3051">
              <w:rPr>
                <w:spacing w:val="-2"/>
                <w:lang w:val="sr-Cyrl-RS"/>
              </w:rPr>
              <w:t>, а је релевантан за мандат Савета</w:t>
            </w:r>
          </w:p>
        </w:tc>
        <w:tc>
          <w:tcPr>
            <w:tcW w:w="5002" w:type="dxa"/>
            <w:shd w:val="clear" w:color="auto" w:fill="C5E0B3"/>
          </w:tcPr>
          <w:p w14:paraId="63A85DA6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113AE2EC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04A6A14B" w14:textId="0F258FB3" w:rsidR="00E26465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Референце и извор на ком се може наћи више информација о публикацији</w:t>
            </w:r>
            <w:r w:rsidR="000F46F2">
              <w:rPr>
                <w:spacing w:val="-2"/>
                <w:u w:val="single"/>
                <w:lang w:val="sr-Cyrl-RS"/>
              </w:rPr>
              <w:t>/истраживања/анализе</w:t>
            </w:r>
          </w:p>
          <w:p w14:paraId="078664F6" w14:textId="77777777" w:rsidR="00E26465" w:rsidRPr="00FD3051" w:rsidRDefault="00E26465" w:rsidP="00E26465">
            <w:pPr>
              <w:rPr>
                <w:lang w:val="sr-Cyrl-RS"/>
              </w:rPr>
            </w:pPr>
            <w:r w:rsidRPr="00263BD3">
              <w:rPr>
                <w:b/>
                <w:spacing w:val="-2"/>
                <w:lang w:val="sr-Cyrl-RS"/>
              </w:rPr>
              <w:t>ОБАВЕЗНО ПОПУНИТИ</w:t>
            </w:r>
          </w:p>
        </w:tc>
        <w:tc>
          <w:tcPr>
            <w:tcW w:w="5002" w:type="dxa"/>
            <w:shd w:val="clear" w:color="auto" w:fill="C5E0B3"/>
          </w:tcPr>
          <w:p w14:paraId="49DBD302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23293C95" w14:textId="77777777" w:rsidTr="00E26465">
        <w:trPr>
          <w:trHeight w:val="336"/>
        </w:trPr>
        <w:tc>
          <w:tcPr>
            <w:tcW w:w="9062" w:type="dxa"/>
            <w:gridSpan w:val="2"/>
            <w:shd w:val="clear" w:color="auto" w:fill="C5E0B3"/>
          </w:tcPr>
          <w:p w14:paraId="4DBB3D3D" w14:textId="77777777" w:rsidR="00E26465" w:rsidRPr="00FD3051" w:rsidRDefault="00E26465" w:rsidP="00E26465">
            <w:pPr>
              <w:keepNext/>
              <w:keepLines/>
              <w:spacing w:after="120"/>
              <w:ind w:firstLine="567"/>
              <w:jc w:val="both"/>
              <w:rPr>
                <w:b/>
                <w:lang w:val="sr-Cyrl-RS"/>
              </w:rPr>
            </w:pPr>
            <w:r w:rsidRPr="00FD3051">
              <w:rPr>
                <w:b/>
                <w:lang w:val="sr-Cyrl-RS"/>
              </w:rPr>
              <w:t>Публикација 4:</w:t>
            </w:r>
          </w:p>
        </w:tc>
      </w:tr>
      <w:tr w:rsidR="00E26465" w:rsidRPr="00FD3051" w14:paraId="074D3901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0005D76E" w14:textId="77777777" w:rsidR="00E26465" w:rsidRPr="00FD3051" w:rsidRDefault="00E26465" w:rsidP="00E26465">
            <w:pPr>
              <w:rPr>
                <w:u w:val="single"/>
                <w:lang w:val="sr-Cyrl-RS"/>
              </w:rPr>
            </w:pPr>
            <w:r w:rsidRPr="00FD3051">
              <w:rPr>
                <w:spacing w:val="-2"/>
                <w:u w:val="single"/>
                <w:lang w:val="sr-Cyrl-RS"/>
              </w:rPr>
              <w:t>Назив</w:t>
            </w:r>
            <w:r>
              <w:rPr>
                <w:spacing w:val="-2"/>
                <w:u w:val="single"/>
                <w:lang w:val="sr-Cyrl-RS"/>
              </w:rPr>
              <w:t xml:space="preserve"> </w:t>
            </w:r>
            <w:r w:rsidRPr="00FD3051">
              <w:rPr>
                <w:spacing w:val="-2"/>
                <w:u w:val="single"/>
                <w:lang w:val="sr-Cyrl-RS"/>
              </w:rPr>
              <w:t>публикације</w:t>
            </w:r>
            <w:r>
              <w:rPr>
                <w:spacing w:val="-2"/>
                <w:u w:val="single"/>
                <w:lang w:val="sr-Cyrl-RS"/>
              </w:rPr>
              <w:t>/истраживања/анализе</w:t>
            </w:r>
          </w:p>
        </w:tc>
        <w:tc>
          <w:tcPr>
            <w:tcW w:w="5002" w:type="dxa"/>
            <w:shd w:val="clear" w:color="auto" w:fill="C5E0B3"/>
          </w:tcPr>
          <w:p w14:paraId="7B264C62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6408F364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38907DE8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Година издања </w:t>
            </w:r>
          </w:p>
        </w:tc>
        <w:tc>
          <w:tcPr>
            <w:tcW w:w="5002" w:type="dxa"/>
            <w:shd w:val="clear" w:color="auto" w:fill="C5E0B3"/>
          </w:tcPr>
          <w:p w14:paraId="1A3AFD02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26F10532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466E2FF9" w14:textId="2F068DF6" w:rsidR="00E26465" w:rsidRPr="00FD3051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Аутор публикације</w:t>
            </w:r>
            <w:r w:rsidR="000F46F2">
              <w:rPr>
                <w:spacing w:val="-2"/>
                <w:u w:val="single"/>
                <w:lang w:val="sr-Cyrl-RS"/>
              </w:rPr>
              <w:t>/истраживања/анализе</w:t>
            </w:r>
          </w:p>
        </w:tc>
        <w:tc>
          <w:tcPr>
            <w:tcW w:w="5002" w:type="dxa"/>
            <w:shd w:val="clear" w:color="auto" w:fill="C5E0B3"/>
          </w:tcPr>
          <w:p w14:paraId="0C334BD6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29362355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07610857" w14:textId="2980D83B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Област која обухвата публикација</w:t>
            </w:r>
            <w:r w:rsidR="000F46F2">
              <w:rPr>
                <w:spacing w:val="-2"/>
                <w:u w:val="single"/>
                <w:lang w:val="sr-Cyrl-RS"/>
              </w:rPr>
              <w:t>/истраживања/анализе</w:t>
            </w:r>
            <w:r w:rsidRPr="00FD3051">
              <w:rPr>
                <w:spacing w:val="-2"/>
                <w:lang w:val="sr-Cyrl-RS"/>
              </w:rPr>
              <w:t>, а је релевантан за мандат Савета</w:t>
            </w:r>
          </w:p>
        </w:tc>
        <w:tc>
          <w:tcPr>
            <w:tcW w:w="5002" w:type="dxa"/>
            <w:shd w:val="clear" w:color="auto" w:fill="C5E0B3"/>
          </w:tcPr>
          <w:p w14:paraId="3089956C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4FCE9600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1CF63837" w14:textId="4EF41C4F" w:rsidR="00E26465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Референце и извор на ком се може наћи више информација о публикацији</w:t>
            </w:r>
            <w:r w:rsidR="000F46F2">
              <w:rPr>
                <w:spacing w:val="-2"/>
                <w:u w:val="single"/>
                <w:lang w:val="sr-Cyrl-RS"/>
              </w:rPr>
              <w:t>/истраживања/анализе</w:t>
            </w:r>
          </w:p>
          <w:p w14:paraId="2CD762A2" w14:textId="77777777" w:rsidR="00E26465" w:rsidRPr="00FD3051" w:rsidRDefault="00E26465" w:rsidP="00E26465">
            <w:pPr>
              <w:rPr>
                <w:lang w:val="sr-Cyrl-RS"/>
              </w:rPr>
            </w:pPr>
            <w:r w:rsidRPr="00263BD3">
              <w:rPr>
                <w:b/>
                <w:spacing w:val="-2"/>
                <w:lang w:val="sr-Cyrl-RS"/>
              </w:rPr>
              <w:t>ОБАВЕЗНО ПОПУНИТИ</w:t>
            </w:r>
          </w:p>
        </w:tc>
        <w:tc>
          <w:tcPr>
            <w:tcW w:w="5002" w:type="dxa"/>
            <w:shd w:val="clear" w:color="auto" w:fill="C5E0B3"/>
          </w:tcPr>
          <w:p w14:paraId="5DEFB3B9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735D04E8" w14:textId="77777777" w:rsidTr="00E26465">
        <w:trPr>
          <w:trHeight w:val="336"/>
        </w:trPr>
        <w:tc>
          <w:tcPr>
            <w:tcW w:w="9062" w:type="dxa"/>
            <w:gridSpan w:val="2"/>
            <w:shd w:val="clear" w:color="auto" w:fill="C5E0B3"/>
          </w:tcPr>
          <w:p w14:paraId="698D78B7" w14:textId="77777777" w:rsidR="00E26465" w:rsidRPr="00FD3051" w:rsidRDefault="00E26465" w:rsidP="00E26465">
            <w:pPr>
              <w:keepNext/>
              <w:keepLines/>
              <w:spacing w:after="120"/>
              <w:ind w:firstLine="567"/>
              <w:jc w:val="both"/>
              <w:rPr>
                <w:b/>
                <w:lang w:val="sr-Cyrl-RS"/>
              </w:rPr>
            </w:pPr>
            <w:r w:rsidRPr="00FD3051">
              <w:rPr>
                <w:b/>
                <w:lang w:val="sr-Cyrl-RS"/>
              </w:rPr>
              <w:t>Публикација 5:</w:t>
            </w:r>
          </w:p>
        </w:tc>
      </w:tr>
      <w:tr w:rsidR="00E26465" w:rsidRPr="00FD3051" w14:paraId="5CCBDB7F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52921EDB" w14:textId="77777777" w:rsidR="00E26465" w:rsidRPr="00FD3051" w:rsidRDefault="00E26465" w:rsidP="00E26465">
            <w:pPr>
              <w:rPr>
                <w:u w:val="single"/>
                <w:lang w:val="sr-Cyrl-RS"/>
              </w:rPr>
            </w:pPr>
            <w:r w:rsidRPr="00FD3051">
              <w:rPr>
                <w:spacing w:val="-2"/>
                <w:u w:val="single"/>
                <w:lang w:val="sr-Cyrl-RS"/>
              </w:rPr>
              <w:t>Назив</w:t>
            </w:r>
            <w:r>
              <w:rPr>
                <w:spacing w:val="-2"/>
                <w:u w:val="single"/>
                <w:lang w:val="sr-Cyrl-RS"/>
              </w:rPr>
              <w:t xml:space="preserve"> </w:t>
            </w:r>
            <w:r w:rsidRPr="00FD3051">
              <w:rPr>
                <w:spacing w:val="-2"/>
                <w:u w:val="single"/>
                <w:lang w:val="sr-Cyrl-RS"/>
              </w:rPr>
              <w:t>публикације</w:t>
            </w:r>
            <w:r>
              <w:rPr>
                <w:spacing w:val="-2"/>
                <w:u w:val="single"/>
                <w:lang w:val="sr-Cyrl-RS"/>
              </w:rPr>
              <w:t>/истраживања/анализе</w:t>
            </w:r>
          </w:p>
        </w:tc>
        <w:tc>
          <w:tcPr>
            <w:tcW w:w="5002" w:type="dxa"/>
            <w:shd w:val="clear" w:color="auto" w:fill="C5E0B3"/>
          </w:tcPr>
          <w:p w14:paraId="4AB6AB06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5E80C52B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13B07A92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 xml:space="preserve">Година издања </w:t>
            </w:r>
          </w:p>
        </w:tc>
        <w:tc>
          <w:tcPr>
            <w:tcW w:w="5002" w:type="dxa"/>
            <w:shd w:val="clear" w:color="auto" w:fill="C5E0B3"/>
          </w:tcPr>
          <w:p w14:paraId="745AE7F0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1000025E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0D18DA84" w14:textId="05EEEA7B" w:rsidR="00E26465" w:rsidRPr="00FD3051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Аутор публикације</w:t>
            </w:r>
            <w:r w:rsidR="000F46F2">
              <w:rPr>
                <w:spacing w:val="-2"/>
                <w:u w:val="single"/>
                <w:lang w:val="sr-Cyrl-RS"/>
              </w:rPr>
              <w:t>/истраживања/анализе</w:t>
            </w:r>
          </w:p>
        </w:tc>
        <w:tc>
          <w:tcPr>
            <w:tcW w:w="5002" w:type="dxa"/>
            <w:shd w:val="clear" w:color="auto" w:fill="C5E0B3"/>
          </w:tcPr>
          <w:p w14:paraId="0D83AFE8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3317EAC1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6B6794A1" w14:textId="39A613C0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spacing w:val="-2"/>
                <w:lang w:val="sr-Cyrl-RS"/>
              </w:rPr>
              <w:t>Област која обухвата публикација</w:t>
            </w:r>
            <w:r w:rsidR="000F46F2">
              <w:rPr>
                <w:spacing w:val="-2"/>
                <w:u w:val="single"/>
                <w:lang w:val="sr-Cyrl-RS"/>
              </w:rPr>
              <w:t>/истраживања/анализе</w:t>
            </w:r>
            <w:r w:rsidRPr="00FD3051">
              <w:rPr>
                <w:spacing w:val="-2"/>
                <w:lang w:val="sr-Cyrl-RS"/>
              </w:rPr>
              <w:t>, а је релевантан за мандат Савета</w:t>
            </w:r>
          </w:p>
        </w:tc>
        <w:tc>
          <w:tcPr>
            <w:tcW w:w="5002" w:type="dxa"/>
            <w:shd w:val="clear" w:color="auto" w:fill="C5E0B3"/>
          </w:tcPr>
          <w:p w14:paraId="7FBDE570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53546D81" w14:textId="77777777" w:rsidTr="00E26465">
        <w:trPr>
          <w:trHeight w:val="713"/>
        </w:trPr>
        <w:tc>
          <w:tcPr>
            <w:tcW w:w="4060" w:type="dxa"/>
            <w:shd w:val="clear" w:color="auto" w:fill="C5E0B3"/>
          </w:tcPr>
          <w:p w14:paraId="3795CBB3" w14:textId="335086E4" w:rsidR="00E26465" w:rsidRDefault="00E26465" w:rsidP="00E26465">
            <w:pPr>
              <w:rPr>
                <w:spacing w:val="-2"/>
                <w:lang w:val="sr-Cyrl-RS"/>
              </w:rPr>
            </w:pPr>
            <w:r w:rsidRPr="00FD3051">
              <w:rPr>
                <w:spacing w:val="-2"/>
                <w:lang w:val="sr-Cyrl-RS"/>
              </w:rPr>
              <w:t>Референце и извор на ком се може наћи више информација о публикацији</w:t>
            </w:r>
            <w:r w:rsidR="000F46F2">
              <w:rPr>
                <w:spacing w:val="-2"/>
                <w:u w:val="single"/>
                <w:lang w:val="sr-Cyrl-RS"/>
              </w:rPr>
              <w:t>/истраживања/анализе</w:t>
            </w:r>
          </w:p>
          <w:p w14:paraId="08B466DA" w14:textId="77777777" w:rsidR="00E26465" w:rsidRPr="00FD3051" w:rsidRDefault="00E26465" w:rsidP="00E26465">
            <w:pPr>
              <w:rPr>
                <w:lang w:val="sr-Cyrl-RS"/>
              </w:rPr>
            </w:pPr>
            <w:r w:rsidRPr="00263BD3">
              <w:rPr>
                <w:b/>
                <w:spacing w:val="-2"/>
                <w:lang w:val="sr-Cyrl-RS"/>
              </w:rPr>
              <w:t>ОБАВЕЗНО ПОПУНИТИ</w:t>
            </w:r>
          </w:p>
        </w:tc>
        <w:tc>
          <w:tcPr>
            <w:tcW w:w="5002" w:type="dxa"/>
            <w:shd w:val="clear" w:color="auto" w:fill="C5E0B3"/>
          </w:tcPr>
          <w:p w14:paraId="0BDA5DFD" w14:textId="77777777" w:rsidR="00E26465" w:rsidRPr="00FD3051" w:rsidRDefault="00E26465" w:rsidP="00E26465">
            <w:pPr>
              <w:rPr>
                <w:lang w:val="sr-Cyrl-RS"/>
              </w:rPr>
            </w:pPr>
          </w:p>
        </w:tc>
      </w:tr>
      <w:tr w:rsidR="00E26465" w:rsidRPr="00FD3051" w14:paraId="0BC7AEA6" w14:textId="77777777" w:rsidTr="00E26465">
        <w:trPr>
          <w:trHeight w:val="3772"/>
        </w:trPr>
        <w:tc>
          <w:tcPr>
            <w:tcW w:w="4060" w:type="dxa"/>
          </w:tcPr>
          <w:p w14:paraId="20EFB5CD" w14:textId="2715758A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lastRenderedPageBreak/>
              <w:t>Потписане изјав</w:t>
            </w:r>
            <w:r w:rsidR="00691AE8">
              <w:rPr>
                <w:lang w:val="sr-Cyrl-RS"/>
              </w:rPr>
              <w:t xml:space="preserve">а </w:t>
            </w:r>
            <w:r w:rsidRPr="00FD3051">
              <w:rPr>
                <w:lang w:val="sr-Cyrl-RS"/>
              </w:rPr>
              <w:t>5 других организација да подржавају организацију, кандидата за члана и за заменика члана</w:t>
            </w:r>
            <w:r w:rsidR="00691AE8">
              <w:rPr>
                <w:lang w:val="sr-Cyrl-RS"/>
              </w:rPr>
              <w:t>.</w:t>
            </w:r>
          </w:p>
          <w:p w14:paraId="271E4959" w14:textId="77777777" w:rsidR="00E26465" w:rsidRPr="00FD3051" w:rsidRDefault="00E26465" w:rsidP="00E26465">
            <w:pPr>
              <w:pStyle w:val="ListParagraph"/>
              <w:ind w:left="0"/>
              <w:jc w:val="both"/>
              <w:rPr>
                <w:lang w:val="sr-Cyrl-RS"/>
              </w:rPr>
            </w:pPr>
          </w:p>
          <w:p w14:paraId="4FF0A6EF" w14:textId="77777777" w:rsidR="00E26465" w:rsidRPr="00FD3051" w:rsidRDefault="00E26465" w:rsidP="00E26465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FD3051">
              <w:rPr>
                <w:lang w:val="sr-Cyrl-RS"/>
              </w:rPr>
              <w:t xml:space="preserve">Наведите имена организације које су потписале изјаве.  </w:t>
            </w:r>
          </w:p>
          <w:p w14:paraId="5E41033A" w14:textId="77777777" w:rsidR="00E26465" w:rsidRPr="00FD3051" w:rsidRDefault="00E26465" w:rsidP="00E26465">
            <w:pPr>
              <w:pStyle w:val="ListParagraph"/>
              <w:ind w:left="0"/>
              <w:jc w:val="both"/>
              <w:rPr>
                <w:lang w:val="sr-Cyrl-RS"/>
              </w:rPr>
            </w:pPr>
          </w:p>
          <w:p w14:paraId="7F25B131" w14:textId="77777777" w:rsidR="00E26465" w:rsidRPr="00FD3051" w:rsidRDefault="00E26465" w:rsidP="00E26465">
            <w:pPr>
              <w:pStyle w:val="ListParagraph"/>
              <w:ind w:left="0"/>
              <w:jc w:val="both"/>
              <w:rPr>
                <w:lang w:val="sr-Cyrl-RS"/>
              </w:rPr>
            </w:pPr>
            <w:r w:rsidRPr="00FD3051">
              <w:rPr>
                <w:sz w:val="20"/>
                <w:szCs w:val="20"/>
                <w:lang w:val="sr-Cyrl-RS"/>
              </w:rPr>
              <w:t>(У прилогу обавезно доставити и потписане изјаве)</w:t>
            </w:r>
          </w:p>
        </w:tc>
        <w:tc>
          <w:tcPr>
            <w:tcW w:w="5002" w:type="dxa"/>
          </w:tcPr>
          <w:p w14:paraId="640B9EEF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>Да, достављени као Анекс 1</w:t>
            </w:r>
          </w:p>
          <w:p w14:paraId="2CDD13A9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>Организација 1:</w:t>
            </w:r>
          </w:p>
          <w:p w14:paraId="38481642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>Организација 2:</w:t>
            </w:r>
          </w:p>
          <w:p w14:paraId="408AAFFA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>Организација 3:</w:t>
            </w:r>
          </w:p>
          <w:p w14:paraId="238DE708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>Организација 4:</w:t>
            </w:r>
          </w:p>
          <w:p w14:paraId="15E4F640" w14:textId="77777777" w:rsidR="00E26465" w:rsidRPr="00FD3051" w:rsidRDefault="00E26465" w:rsidP="00E26465">
            <w:pPr>
              <w:rPr>
                <w:lang w:val="sr-Cyrl-RS"/>
              </w:rPr>
            </w:pPr>
            <w:r w:rsidRPr="00FD3051">
              <w:rPr>
                <w:lang w:val="sr-Cyrl-RS"/>
              </w:rPr>
              <w:t xml:space="preserve">Организација 5: </w:t>
            </w:r>
          </w:p>
        </w:tc>
      </w:tr>
      <w:tr w:rsidR="00E26465" w:rsidRPr="00FD3051" w14:paraId="031A5AB4" w14:textId="77777777" w:rsidTr="00E26465">
        <w:tc>
          <w:tcPr>
            <w:tcW w:w="9062" w:type="dxa"/>
            <w:gridSpan w:val="2"/>
          </w:tcPr>
          <w:p w14:paraId="0683CF07" w14:textId="0661B2D9" w:rsidR="00E26465" w:rsidRPr="00FD3051" w:rsidRDefault="00E26465" w:rsidP="00E26465">
            <w:pPr>
              <w:jc w:val="center"/>
              <w:rPr>
                <w:lang w:val="sr-Cyrl-RS"/>
              </w:rPr>
            </w:pPr>
            <w:r w:rsidRPr="00FD3051">
              <w:rPr>
                <w:lang w:val="sr-Cyrl-RS"/>
              </w:rPr>
              <w:t xml:space="preserve">                                                                   ______________</w:t>
            </w:r>
            <w:r w:rsidR="0079127C">
              <w:rPr>
                <w:lang w:val="sr-Cyrl-RS"/>
              </w:rPr>
              <w:t>м.п.</w:t>
            </w:r>
            <w:r w:rsidRPr="00FD3051">
              <w:rPr>
                <w:lang w:val="sr-Cyrl-RS"/>
              </w:rPr>
              <w:t>____________</w:t>
            </w:r>
          </w:p>
          <w:p w14:paraId="636B698C" w14:textId="77777777" w:rsidR="005059DF" w:rsidRDefault="00E26465" w:rsidP="00E26465">
            <w:pPr>
              <w:jc w:val="center"/>
              <w:rPr>
                <w:lang w:val="sr-Cyrl-RS"/>
              </w:rPr>
            </w:pPr>
            <w:r w:rsidRPr="00FD3051">
              <w:rPr>
                <w:lang w:val="sr-Cyrl-RS"/>
              </w:rPr>
              <w:t xml:space="preserve">                                                              Пoтпис</w:t>
            </w:r>
            <w:r>
              <w:rPr>
                <w:lang w:val="sr-Cyrl-RS"/>
              </w:rPr>
              <w:t xml:space="preserve"> </w:t>
            </w:r>
            <w:r w:rsidRPr="00FD3051">
              <w:rPr>
                <w:lang w:val="sr-Cyrl-RS"/>
              </w:rPr>
              <w:t xml:space="preserve"> oдгoвoрног лица</w:t>
            </w:r>
          </w:p>
          <w:p w14:paraId="09AA0647" w14:textId="0C8DFCAE" w:rsidR="00E26465" w:rsidRPr="00FD3051" w:rsidRDefault="005059DF" w:rsidP="00E264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Печат организације</w:t>
            </w:r>
            <w:r w:rsidR="00E26465" w:rsidRPr="00FD3051">
              <w:rPr>
                <w:lang w:val="sr-Cyrl-RS"/>
              </w:rPr>
              <w:t xml:space="preserve"> </w:t>
            </w:r>
          </w:p>
          <w:p w14:paraId="5ABF9740" w14:textId="5B681F1A" w:rsidR="00E26465" w:rsidRPr="00A41AA2" w:rsidRDefault="00E26465" w:rsidP="00E26465">
            <w:pPr>
              <w:jc w:val="center"/>
              <w:rPr>
                <w:lang w:val="sr-Latn-RS"/>
              </w:rPr>
            </w:pPr>
          </w:p>
        </w:tc>
      </w:tr>
    </w:tbl>
    <w:p w14:paraId="251666D0" w14:textId="77777777" w:rsidR="000F5E68" w:rsidRPr="00FD3051" w:rsidRDefault="000F5E68" w:rsidP="003D6F66">
      <w:pPr>
        <w:spacing w:line="360" w:lineRule="auto"/>
        <w:rPr>
          <w:b/>
          <w:lang w:val="sr-Cyrl-RS"/>
        </w:rPr>
      </w:pPr>
    </w:p>
    <w:sectPr w:rsidR="000F5E68" w:rsidRPr="00FD305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62F78" w16cex:dateUtc="2023-05-22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AE9648" w16cid:durableId="28162F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93ED8" w14:textId="77777777" w:rsidR="00106F25" w:rsidRDefault="00106F25">
      <w:r>
        <w:separator/>
      </w:r>
    </w:p>
  </w:endnote>
  <w:endnote w:type="continuationSeparator" w:id="0">
    <w:p w14:paraId="3E22B792" w14:textId="77777777" w:rsidR="00106F25" w:rsidRDefault="0010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5F5" w14:textId="77777777"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10A06" w14:textId="77777777"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8EED" w14:textId="77777777"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14:paraId="2B96DDC2" w14:textId="77777777"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BB42A" w14:textId="77777777" w:rsidR="00106F25" w:rsidRDefault="00106F25">
      <w:r>
        <w:separator/>
      </w:r>
    </w:p>
  </w:footnote>
  <w:footnote w:type="continuationSeparator" w:id="0">
    <w:p w14:paraId="3FF4A165" w14:textId="77777777" w:rsidR="00106F25" w:rsidRDefault="0010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4D765BE"/>
    <w:multiLevelType w:val="hybridMultilevel"/>
    <w:tmpl w:val="585EA8D8"/>
    <w:lvl w:ilvl="0" w:tplc="565A4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6389C"/>
    <w:multiLevelType w:val="hybridMultilevel"/>
    <w:tmpl w:val="715A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72A2"/>
    <w:multiLevelType w:val="hybridMultilevel"/>
    <w:tmpl w:val="2838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244732"/>
    <w:multiLevelType w:val="hybridMultilevel"/>
    <w:tmpl w:val="A220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12DCD"/>
    <w:multiLevelType w:val="hybridMultilevel"/>
    <w:tmpl w:val="C5F25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E787D"/>
    <w:multiLevelType w:val="hybridMultilevel"/>
    <w:tmpl w:val="A9128820"/>
    <w:lvl w:ilvl="0" w:tplc="1C4CCF98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B0379"/>
    <w:multiLevelType w:val="hybridMultilevel"/>
    <w:tmpl w:val="D03E950E"/>
    <w:lvl w:ilvl="0" w:tplc="8E165D66">
      <w:start w:val="1"/>
      <w:numFmt w:val="bullet"/>
      <w:lvlText w:val="-"/>
      <w:lvlJc w:val="left"/>
      <w:rPr>
        <w:rFonts w:ascii="Calibri" w:eastAsia="Calibr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F479C"/>
    <w:multiLevelType w:val="hybridMultilevel"/>
    <w:tmpl w:val="F6D4AB3A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3629"/>
    <w:rsid w:val="00005485"/>
    <w:rsid w:val="00005BF3"/>
    <w:rsid w:val="0000798A"/>
    <w:rsid w:val="00012615"/>
    <w:rsid w:val="00016485"/>
    <w:rsid w:val="00023DD5"/>
    <w:rsid w:val="00024A68"/>
    <w:rsid w:val="00031FF2"/>
    <w:rsid w:val="00034627"/>
    <w:rsid w:val="00040B2F"/>
    <w:rsid w:val="00055650"/>
    <w:rsid w:val="00055D35"/>
    <w:rsid w:val="00056FB6"/>
    <w:rsid w:val="00061066"/>
    <w:rsid w:val="00065E7F"/>
    <w:rsid w:val="00071A7B"/>
    <w:rsid w:val="00077F00"/>
    <w:rsid w:val="00082FD6"/>
    <w:rsid w:val="00087450"/>
    <w:rsid w:val="00094A28"/>
    <w:rsid w:val="000A2C0B"/>
    <w:rsid w:val="000B0CE9"/>
    <w:rsid w:val="000D1208"/>
    <w:rsid w:val="000D34F1"/>
    <w:rsid w:val="000D5579"/>
    <w:rsid w:val="000D7E2A"/>
    <w:rsid w:val="000E07D1"/>
    <w:rsid w:val="000E2179"/>
    <w:rsid w:val="000E5925"/>
    <w:rsid w:val="000F19AF"/>
    <w:rsid w:val="000F46F2"/>
    <w:rsid w:val="000F5E68"/>
    <w:rsid w:val="0010117C"/>
    <w:rsid w:val="00106F25"/>
    <w:rsid w:val="00113D73"/>
    <w:rsid w:val="0011424F"/>
    <w:rsid w:val="00114E75"/>
    <w:rsid w:val="00114FCC"/>
    <w:rsid w:val="00115DA6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40052"/>
    <w:rsid w:val="0014785C"/>
    <w:rsid w:val="00150C6C"/>
    <w:rsid w:val="001550CE"/>
    <w:rsid w:val="00155DD8"/>
    <w:rsid w:val="00155F6A"/>
    <w:rsid w:val="001634B7"/>
    <w:rsid w:val="001671CE"/>
    <w:rsid w:val="00167E71"/>
    <w:rsid w:val="00174310"/>
    <w:rsid w:val="001817F4"/>
    <w:rsid w:val="001820AD"/>
    <w:rsid w:val="00183F61"/>
    <w:rsid w:val="00184832"/>
    <w:rsid w:val="00185578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592B"/>
    <w:rsid w:val="001F60B6"/>
    <w:rsid w:val="001F6EE9"/>
    <w:rsid w:val="00202ADC"/>
    <w:rsid w:val="00202D30"/>
    <w:rsid w:val="002048C8"/>
    <w:rsid w:val="00206B51"/>
    <w:rsid w:val="002209FF"/>
    <w:rsid w:val="002274ED"/>
    <w:rsid w:val="00241A54"/>
    <w:rsid w:val="002423C5"/>
    <w:rsid w:val="00243F70"/>
    <w:rsid w:val="0025016E"/>
    <w:rsid w:val="00256641"/>
    <w:rsid w:val="002574D9"/>
    <w:rsid w:val="0026354A"/>
    <w:rsid w:val="00263BD3"/>
    <w:rsid w:val="00266647"/>
    <w:rsid w:val="0027117E"/>
    <w:rsid w:val="00272567"/>
    <w:rsid w:val="00272967"/>
    <w:rsid w:val="00272BAF"/>
    <w:rsid w:val="002776BF"/>
    <w:rsid w:val="00282A1C"/>
    <w:rsid w:val="002853A2"/>
    <w:rsid w:val="00290A1B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03BA"/>
    <w:rsid w:val="002C2FCC"/>
    <w:rsid w:val="002C6F4D"/>
    <w:rsid w:val="002D10EC"/>
    <w:rsid w:val="002D376A"/>
    <w:rsid w:val="002D75FE"/>
    <w:rsid w:val="002F1869"/>
    <w:rsid w:val="002F5E6C"/>
    <w:rsid w:val="002F6603"/>
    <w:rsid w:val="002F73CB"/>
    <w:rsid w:val="002F79FA"/>
    <w:rsid w:val="00300482"/>
    <w:rsid w:val="00300FB4"/>
    <w:rsid w:val="00305D7A"/>
    <w:rsid w:val="00307FE5"/>
    <w:rsid w:val="00311042"/>
    <w:rsid w:val="0031166C"/>
    <w:rsid w:val="00313EEF"/>
    <w:rsid w:val="00314815"/>
    <w:rsid w:val="00317A46"/>
    <w:rsid w:val="00320498"/>
    <w:rsid w:val="0032068E"/>
    <w:rsid w:val="003206C9"/>
    <w:rsid w:val="00320B2E"/>
    <w:rsid w:val="00336878"/>
    <w:rsid w:val="00356C3A"/>
    <w:rsid w:val="00366DE5"/>
    <w:rsid w:val="003701CB"/>
    <w:rsid w:val="00373EE8"/>
    <w:rsid w:val="00377FD7"/>
    <w:rsid w:val="003803D5"/>
    <w:rsid w:val="00384886"/>
    <w:rsid w:val="0038518F"/>
    <w:rsid w:val="00385513"/>
    <w:rsid w:val="00391967"/>
    <w:rsid w:val="003A0FF7"/>
    <w:rsid w:val="003B1ED2"/>
    <w:rsid w:val="003B2213"/>
    <w:rsid w:val="003B2316"/>
    <w:rsid w:val="003B7AEE"/>
    <w:rsid w:val="003C427F"/>
    <w:rsid w:val="003C4A0B"/>
    <w:rsid w:val="003C6D7E"/>
    <w:rsid w:val="003D0047"/>
    <w:rsid w:val="003D07FE"/>
    <w:rsid w:val="003D0D0E"/>
    <w:rsid w:val="003D3592"/>
    <w:rsid w:val="003D6F66"/>
    <w:rsid w:val="003E5D2E"/>
    <w:rsid w:val="003E5F8F"/>
    <w:rsid w:val="003F1033"/>
    <w:rsid w:val="003F13C3"/>
    <w:rsid w:val="003F201A"/>
    <w:rsid w:val="004009D4"/>
    <w:rsid w:val="004054CC"/>
    <w:rsid w:val="0040604E"/>
    <w:rsid w:val="00406752"/>
    <w:rsid w:val="004231E5"/>
    <w:rsid w:val="00425B70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41F7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4060"/>
    <w:rsid w:val="00494A95"/>
    <w:rsid w:val="004969B5"/>
    <w:rsid w:val="00497B7F"/>
    <w:rsid w:val="004A5D7C"/>
    <w:rsid w:val="004B1B61"/>
    <w:rsid w:val="004C1F70"/>
    <w:rsid w:val="004C36C2"/>
    <w:rsid w:val="004C6369"/>
    <w:rsid w:val="004D013E"/>
    <w:rsid w:val="004E43E5"/>
    <w:rsid w:val="004E4F8C"/>
    <w:rsid w:val="004E6312"/>
    <w:rsid w:val="004E6A1B"/>
    <w:rsid w:val="004E6DD4"/>
    <w:rsid w:val="004E6E6A"/>
    <w:rsid w:val="00503012"/>
    <w:rsid w:val="00503DAC"/>
    <w:rsid w:val="005049B3"/>
    <w:rsid w:val="005059DF"/>
    <w:rsid w:val="00505F2B"/>
    <w:rsid w:val="00516B9B"/>
    <w:rsid w:val="00523B9C"/>
    <w:rsid w:val="0052405C"/>
    <w:rsid w:val="00535412"/>
    <w:rsid w:val="00535E8A"/>
    <w:rsid w:val="005373F4"/>
    <w:rsid w:val="0053774C"/>
    <w:rsid w:val="0054360E"/>
    <w:rsid w:val="0054402F"/>
    <w:rsid w:val="00545EAE"/>
    <w:rsid w:val="00546B97"/>
    <w:rsid w:val="00556273"/>
    <w:rsid w:val="005564DC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C87"/>
    <w:rsid w:val="00592F3A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31F9"/>
    <w:rsid w:val="005C4208"/>
    <w:rsid w:val="005C5C75"/>
    <w:rsid w:val="005C7F74"/>
    <w:rsid w:val="005D392D"/>
    <w:rsid w:val="005D46FE"/>
    <w:rsid w:val="005D6D4B"/>
    <w:rsid w:val="005D76FD"/>
    <w:rsid w:val="005E346F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65063"/>
    <w:rsid w:val="00667294"/>
    <w:rsid w:val="006708A8"/>
    <w:rsid w:val="00675FE9"/>
    <w:rsid w:val="006764FC"/>
    <w:rsid w:val="00677C58"/>
    <w:rsid w:val="006808D6"/>
    <w:rsid w:val="006808ED"/>
    <w:rsid w:val="0068454D"/>
    <w:rsid w:val="006871D9"/>
    <w:rsid w:val="00691AE8"/>
    <w:rsid w:val="00692385"/>
    <w:rsid w:val="006A4D9A"/>
    <w:rsid w:val="006A7D5D"/>
    <w:rsid w:val="006B74AD"/>
    <w:rsid w:val="006C4E03"/>
    <w:rsid w:val="006C5830"/>
    <w:rsid w:val="006C6CC8"/>
    <w:rsid w:val="006D18FB"/>
    <w:rsid w:val="006E2819"/>
    <w:rsid w:val="006E3186"/>
    <w:rsid w:val="006E52A8"/>
    <w:rsid w:val="006F1395"/>
    <w:rsid w:val="006F2B80"/>
    <w:rsid w:val="006F3D55"/>
    <w:rsid w:val="006F7A63"/>
    <w:rsid w:val="00700120"/>
    <w:rsid w:val="007032EA"/>
    <w:rsid w:val="00703616"/>
    <w:rsid w:val="00703754"/>
    <w:rsid w:val="00711284"/>
    <w:rsid w:val="00721B11"/>
    <w:rsid w:val="00723570"/>
    <w:rsid w:val="0072649A"/>
    <w:rsid w:val="00727D1E"/>
    <w:rsid w:val="0073113D"/>
    <w:rsid w:val="00735A20"/>
    <w:rsid w:val="007361DF"/>
    <w:rsid w:val="007429D3"/>
    <w:rsid w:val="00744E5B"/>
    <w:rsid w:val="007552A0"/>
    <w:rsid w:val="00763B68"/>
    <w:rsid w:val="00764C93"/>
    <w:rsid w:val="00765B4B"/>
    <w:rsid w:val="00771097"/>
    <w:rsid w:val="007763D8"/>
    <w:rsid w:val="007773F7"/>
    <w:rsid w:val="00780F53"/>
    <w:rsid w:val="00783897"/>
    <w:rsid w:val="0079127C"/>
    <w:rsid w:val="00791EB1"/>
    <w:rsid w:val="007A53CF"/>
    <w:rsid w:val="007A71E0"/>
    <w:rsid w:val="007A73E7"/>
    <w:rsid w:val="007B0FED"/>
    <w:rsid w:val="007B4155"/>
    <w:rsid w:val="007B4B21"/>
    <w:rsid w:val="007B5A30"/>
    <w:rsid w:val="007C4131"/>
    <w:rsid w:val="007D1546"/>
    <w:rsid w:val="007D276A"/>
    <w:rsid w:val="007D34F2"/>
    <w:rsid w:val="007D3FBA"/>
    <w:rsid w:val="007D6386"/>
    <w:rsid w:val="007E02B8"/>
    <w:rsid w:val="007F4EC7"/>
    <w:rsid w:val="007F556A"/>
    <w:rsid w:val="00802889"/>
    <w:rsid w:val="008103EA"/>
    <w:rsid w:val="00812185"/>
    <w:rsid w:val="008249A1"/>
    <w:rsid w:val="00825141"/>
    <w:rsid w:val="0083132E"/>
    <w:rsid w:val="00833100"/>
    <w:rsid w:val="00833C9E"/>
    <w:rsid w:val="008352B4"/>
    <w:rsid w:val="00836A15"/>
    <w:rsid w:val="008432ED"/>
    <w:rsid w:val="00847165"/>
    <w:rsid w:val="008509C1"/>
    <w:rsid w:val="00851945"/>
    <w:rsid w:val="008520FD"/>
    <w:rsid w:val="008548A5"/>
    <w:rsid w:val="00856C1D"/>
    <w:rsid w:val="00860029"/>
    <w:rsid w:val="0086363F"/>
    <w:rsid w:val="00872BF6"/>
    <w:rsid w:val="00881589"/>
    <w:rsid w:val="008A3239"/>
    <w:rsid w:val="008A5C43"/>
    <w:rsid w:val="008B44BF"/>
    <w:rsid w:val="008C29B4"/>
    <w:rsid w:val="008D7F00"/>
    <w:rsid w:val="008E45ED"/>
    <w:rsid w:val="008F04C6"/>
    <w:rsid w:val="00904F89"/>
    <w:rsid w:val="009072DD"/>
    <w:rsid w:val="00907D09"/>
    <w:rsid w:val="009109A0"/>
    <w:rsid w:val="00926087"/>
    <w:rsid w:val="00933BFD"/>
    <w:rsid w:val="00940D5E"/>
    <w:rsid w:val="00953CE5"/>
    <w:rsid w:val="00960437"/>
    <w:rsid w:val="00962C4C"/>
    <w:rsid w:val="00963018"/>
    <w:rsid w:val="00964B02"/>
    <w:rsid w:val="0096558D"/>
    <w:rsid w:val="00967264"/>
    <w:rsid w:val="00967C26"/>
    <w:rsid w:val="00983EBE"/>
    <w:rsid w:val="00985C3A"/>
    <w:rsid w:val="00986206"/>
    <w:rsid w:val="009A08E0"/>
    <w:rsid w:val="009A2C19"/>
    <w:rsid w:val="009A56B3"/>
    <w:rsid w:val="009A7F0D"/>
    <w:rsid w:val="009B332A"/>
    <w:rsid w:val="009C0D8E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32CA"/>
    <w:rsid w:val="00A04B1B"/>
    <w:rsid w:val="00A11C1C"/>
    <w:rsid w:val="00A14582"/>
    <w:rsid w:val="00A160E8"/>
    <w:rsid w:val="00A17F8B"/>
    <w:rsid w:val="00A2121F"/>
    <w:rsid w:val="00A25DAE"/>
    <w:rsid w:val="00A25E51"/>
    <w:rsid w:val="00A2661F"/>
    <w:rsid w:val="00A26722"/>
    <w:rsid w:val="00A27337"/>
    <w:rsid w:val="00A277A9"/>
    <w:rsid w:val="00A41AA2"/>
    <w:rsid w:val="00A4207B"/>
    <w:rsid w:val="00A536C4"/>
    <w:rsid w:val="00A53C81"/>
    <w:rsid w:val="00A62084"/>
    <w:rsid w:val="00A702A3"/>
    <w:rsid w:val="00A71CA3"/>
    <w:rsid w:val="00A73DE2"/>
    <w:rsid w:val="00A749FB"/>
    <w:rsid w:val="00A74A47"/>
    <w:rsid w:val="00A74B6D"/>
    <w:rsid w:val="00A853DF"/>
    <w:rsid w:val="00A860FA"/>
    <w:rsid w:val="00A93DC0"/>
    <w:rsid w:val="00A96BCC"/>
    <w:rsid w:val="00AA70FD"/>
    <w:rsid w:val="00AA79C3"/>
    <w:rsid w:val="00AB5202"/>
    <w:rsid w:val="00AC06DC"/>
    <w:rsid w:val="00AC5ADE"/>
    <w:rsid w:val="00AC60CF"/>
    <w:rsid w:val="00AE091C"/>
    <w:rsid w:val="00AE7745"/>
    <w:rsid w:val="00AF03F7"/>
    <w:rsid w:val="00AF098A"/>
    <w:rsid w:val="00AF0B73"/>
    <w:rsid w:val="00B0037D"/>
    <w:rsid w:val="00B00AAC"/>
    <w:rsid w:val="00B04EFA"/>
    <w:rsid w:val="00B078C4"/>
    <w:rsid w:val="00B10489"/>
    <w:rsid w:val="00B10B08"/>
    <w:rsid w:val="00B14083"/>
    <w:rsid w:val="00B179A4"/>
    <w:rsid w:val="00B17B37"/>
    <w:rsid w:val="00B40027"/>
    <w:rsid w:val="00B427BF"/>
    <w:rsid w:val="00B42FDB"/>
    <w:rsid w:val="00B45882"/>
    <w:rsid w:val="00B45E8E"/>
    <w:rsid w:val="00B45FF6"/>
    <w:rsid w:val="00B47CAC"/>
    <w:rsid w:val="00B51ECD"/>
    <w:rsid w:val="00B52FBA"/>
    <w:rsid w:val="00B626AE"/>
    <w:rsid w:val="00B6564E"/>
    <w:rsid w:val="00B66B2F"/>
    <w:rsid w:val="00B6773D"/>
    <w:rsid w:val="00B720AA"/>
    <w:rsid w:val="00B82A0C"/>
    <w:rsid w:val="00B87537"/>
    <w:rsid w:val="00B97817"/>
    <w:rsid w:val="00BA0485"/>
    <w:rsid w:val="00BA5E47"/>
    <w:rsid w:val="00BA60BF"/>
    <w:rsid w:val="00BA646E"/>
    <w:rsid w:val="00BB055C"/>
    <w:rsid w:val="00BB5632"/>
    <w:rsid w:val="00BB69B6"/>
    <w:rsid w:val="00BD6DB5"/>
    <w:rsid w:val="00BD6EA3"/>
    <w:rsid w:val="00BD75D9"/>
    <w:rsid w:val="00BE2761"/>
    <w:rsid w:val="00BE33D6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90CA4"/>
    <w:rsid w:val="00C922A5"/>
    <w:rsid w:val="00C95216"/>
    <w:rsid w:val="00C97052"/>
    <w:rsid w:val="00CA15A5"/>
    <w:rsid w:val="00CA2C7D"/>
    <w:rsid w:val="00CA3098"/>
    <w:rsid w:val="00CA3EC6"/>
    <w:rsid w:val="00CA5C61"/>
    <w:rsid w:val="00CB1965"/>
    <w:rsid w:val="00CC163B"/>
    <w:rsid w:val="00CC47E1"/>
    <w:rsid w:val="00CC4C08"/>
    <w:rsid w:val="00CD08F7"/>
    <w:rsid w:val="00CF2F65"/>
    <w:rsid w:val="00CF51FD"/>
    <w:rsid w:val="00CF56AC"/>
    <w:rsid w:val="00D139BF"/>
    <w:rsid w:val="00D20233"/>
    <w:rsid w:val="00D211AE"/>
    <w:rsid w:val="00D21A34"/>
    <w:rsid w:val="00D21E33"/>
    <w:rsid w:val="00D30B93"/>
    <w:rsid w:val="00D44356"/>
    <w:rsid w:val="00D5192A"/>
    <w:rsid w:val="00D655B5"/>
    <w:rsid w:val="00D674E7"/>
    <w:rsid w:val="00D7118D"/>
    <w:rsid w:val="00D72C39"/>
    <w:rsid w:val="00D74621"/>
    <w:rsid w:val="00D82828"/>
    <w:rsid w:val="00D848D3"/>
    <w:rsid w:val="00D8524D"/>
    <w:rsid w:val="00D86DD4"/>
    <w:rsid w:val="00D87509"/>
    <w:rsid w:val="00D90C95"/>
    <w:rsid w:val="00D95F17"/>
    <w:rsid w:val="00D96EA8"/>
    <w:rsid w:val="00DA1AC8"/>
    <w:rsid w:val="00DA56BB"/>
    <w:rsid w:val="00DA7544"/>
    <w:rsid w:val="00DB3C6D"/>
    <w:rsid w:val="00DC648A"/>
    <w:rsid w:val="00DC68E7"/>
    <w:rsid w:val="00DC6C84"/>
    <w:rsid w:val="00DD04E3"/>
    <w:rsid w:val="00DE0AA6"/>
    <w:rsid w:val="00DE3F23"/>
    <w:rsid w:val="00DE402F"/>
    <w:rsid w:val="00DF44D1"/>
    <w:rsid w:val="00DF4BF2"/>
    <w:rsid w:val="00DF657E"/>
    <w:rsid w:val="00E00D39"/>
    <w:rsid w:val="00E01F18"/>
    <w:rsid w:val="00E02E41"/>
    <w:rsid w:val="00E0441F"/>
    <w:rsid w:val="00E0504B"/>
    <w:rsid w:val="00E05CDA"/>
    <w:rsid w:val="00E06E10"/>
    <w:rsid w:val="00E06F5A"/>
    <w:rsid w:val="00E109C1"/>
    <w:rsid w:val="00E11CC9"/>
    <w:rsid w:val="00E21943"/>
    <w:rsid w:val="00E224C0"/>
    <w:rsid w:val="00E227BB"/>
    <w:rsid w:val="00E2394B"/>
    <w:rsid w:val="00E25809"/>
    <w:rsid w:val="00E26192"/>
    <w:rsid w:val="00E26465"/>
    <w:rsid w:val="00E360FE"/>
    <w:rsid w:val="00E362DE"/>
    <w:rsid w:val="00E40C55"/>
    <w:rsid w:val="00E4204B"/>
    <w:rsid w:val="00E42740"/>
    <w:rsid w:val="00E4784A"/>
    <w:rsid w:val="00E50721"/>
    <w:rsid w:val="00E534F6"/>
    <w:rsid w:val="00E56E09"/>
    <w:rsid w:val="00E63765"/>
    <w:rsid w:val="00E67D59"/>
    <w:rsid w:val="00E7004C"/>
    <w:rsid w:val="00E72463"/>
    <w:rsid w:val="00E76330"/>
    <w:rsid w:val="00E77DAA"/>
    <w:rsid w:val="00E80B50"/>
    <w:rsid w:val="00E83257"/>
    <w:rsid w:val="00E83B69"/>
    <w:rsid w:val="00E90EAA"/>
    <w:rsid w:val="00E939B3"/>
    <w:rsid w:val="00E978E4"/>
    <w:rsid w:val="00EA1B22"/>
    <w:rsid w:val="00EA511B"/>
    <w:rsid w:val="00EA7B16"/>
    <w:rsid w:val="00EB23E4"/>
    <w:rsid w:val="00EB2468"/>
    <w:rsid w:val="00EB56CD"/>
    <w:rsid w:val="00EC3A34"/>
    <w:rsid w:val="00EC4082"/>
    <w:rsid w:val="00EC5257"/>
    <w:rsid w:val="00EC59E4"/>
    <w:rsid w:val="00ED19FF"/>
    <w:rsid w:val="00ED2C99"/>
    <w:rsid w:val="00ED4239"/>
    <w:rsid w:val="00EE51C1"/>
    <w:rsid w:val="00EE6F40"/>
    <w:rsid w:val="00EF09C9"/>
    <w:rsid w:val="00EF265F"/>
    <w:rsid w:val="00EF425B"/>
    <w:rsid w:val="00EF47D8"/>
    <w:rsid w:val="00EF5680"/>
    <w:rsid w:val="00EF5E11"/>
    <w:rsid w:val="00EF732E"/>
    <w:rsid w:val="00EF7A10"/>
    <w:rsid w:val="00F013F7"/>
    <w:rsid w:val="00F05360"/>
    <w:rsid w:val="00F11615"/>
    <w:rsid w:val="00F16797"/>
    <w:rsid w:val="00F23C92"/>
    <w:rsid w:val="00F241C9"/>
    <w:rsid w:val="00F339FF"/>
    <w:rsid w:val="00F34245"/>
    <w:rsid w:val="00F355B5"/>
    <w:rsid w:val="00F37D78"/>
    <w:rsid w:val="00F450E7"/>
    <w:rsid w:val="00F46552"/>
    <w:rsid w:val="00F53B92"/>
    <w:rsid w:val="00F54D8A"/>
    <w:rsid w:val="00F60EFE"/>
    <w:rsid w:val="00F625C6"/>
    <w:rsid w:val="00F65987"/>
    <w:rsid w:val="00F71A13"/>
    <w:rsid w:val="00F75E07"/>
    <w:rsid w:val="00F80D02"/>
    <w:rsid w:val="00F86B73"/>
    <w:rsid w:val="00F95E5C"/>
    <w:rsid w:val="00FA05F5"/>
    <w:rsid w:val="00FA1B6E"/>
    <w:rsid w:val="00FA2576"/>
    <w:rsid w:val="00FB18E0"/>
    <w:rsid w:val="00FB28C2"/>
    <w:rsid w:val="00FB4A1F"/>
    <w:rsid w:val="00FB72BA"/>
    <w:rsid w:val="00FC30D1"/>
    <w:rsid w:val="00FC438C"/>
    <w:rsid w:val="00FD11CE"/>
    <w:rsid w:val="00FD3051"/>
    <w:rsid w:val="00FE33F2"/>
    <w:rsid w:val="00FE4D1D"/>
    <w:rsid w:val="00FE5131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0246D"/>
  <w15:chartTrackingRefBased/>
  <w15:docId w15:val="{DAA4D6D3-B0BE-48AE-A320-A09F02F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link w:val="FootnoteTextChar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uiPriority w:val="99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  <w:style w:type="character" w:customStyle="1" w:styleId="FootnoteTextChar">
    <w:name w:val="Footnote Text Char"/>
    <w:link w:val="FootnoteText"/>
    <w:semiHidden/>
    <w:rsid w:val="00A25E51"/>
    <w:rPr>
      <w:lang w:val="hr-HR"/>
    </w:rPr>
  </w:style>
  <w:style w:type="paragraph" w:styleId="ListParagraph">
    <w:name w:val="List Paragraph"/>
    <w:basedOn w:val="Normal"/>
    <w:uiPriority w:val="34"/>
    <w:qFormat/>
    <w:rsid w:val="00FE5131"/>
    <w:pPr>
      <w:ind w:left="720"/>
      <w:contextualSpacing/>
    </w:pPr>
    <w:rPr>
      <w:lang w:val="en-US"/>
    </w:rPr>
  </w:style>
  <w:style w:type="paragraph" w:customStyle="1" w:styleId="StyleArial10ptJustified2">
    <w:name w:val="Style Arial 10 pt Justified2"/>
    <w:basedOn w:val="Normal"/>
    <w:uiPriority w:val="99"/>
    <w:rsid w:val="003B2316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3FEF-1123-4A14-8C30-772BD790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Sabor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Branka Lazić</cp:lastModifiedBy>
  <cp:revision>4</cp:revision>
  <cp:lastPrinted>2023-05-09T10:27:00Z</cp:lastPrinted>
  <dcterms:created xsi:type="dcterms:W3CDTF">2023-05-23T14:07:00Z</dcterms:created>
  <dcterms:modified xsi:type="dcterms:W3CDTF">2023-05-24T10:14:00Z</dcterms:modified>
</cp:coreProperties>
</file>