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D335" w14:textId="77777777"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14:paraId="5C7D6042" w14:textId="77777777" w:rsidR="00974004" w:rsidRPr="00BA1BC5" w:rsidRDefault="00E56E09" w:rsidP="00974004">
      <w:pPr>
        <w:jc w:val="center"/>
        <w:rPr>
          <w:b/>
          <w:bCs/>
          <w:lang w:val="sr-Cyrl-RS"/>
        </w:rPr>
      </w:pPr>
      <w:r w:rsidRPr="00E522F3">
        <w:rPr>
          <w:b/>
        </w:rPr>
        <w:t>з</w:t>
      </w:r>
      <w:r w:rsidR="008B44BF" w:rsidRPr="00E522F3">
        <w:rPr>
          <w:b/>
        </w:rPr>
        <w:t xml:space="preserve">a </w:t>
      </w:r>
      <w:r w:rsidR="003F201A" w:rsidRPr="00E522F3">
        <w:rPr>
          <w:b/>
          <w:lang w:val="sr-Cyrl-RS"/>
        </w:rPr>
        <w:t>под</w:t>
      </w:r>
      <w:r w:rsidR="00B10B08" w:rsidRPr="00E522F3">
        <w:rPr>
          <w:b/>
          <w:lang w:val="sr-Cyrl-RS"/>
        </w:rPr>
        <w:t>ношење кандидатуре за чланство</w:t>
      </w:r>
      <w:r w:rsidR="003F201A" w:rsidRPr="00E522F3">
        <w:rPr>
          <w:b/>
          <w:lang w:val="sr-Cyrl-RS"/>
        </w:rPr>
        <w:t xml:space="preserve"> </w:t>
      </w:r>
      <w:r w:rsidR="00B10B08" w:rsidRPr="00E522F3">
        <w:rPr>
          <w:b/>
          <w:lang w:val="sr-Cyrl-RS"/>
        </w:rPr>
        <w:t>у</w:t>
      </w:r>
      <w:r w:rsidR="005C1467" w:rsidRPr="00E522F3">
        <w:rPr>
          <w:b/>
          <w:lang w:val="sr-Cyrl-RS"/>
        </w:rPr>
        <w:t xml:space="preserve"> </w:t>
      </w:r>
      <w:r w:rsidR="00974004" w:rsidRPr="00BA1BC5">
        <w:rPr>
          <w:b/>
          <w:bCs/>
          <w:lang w:val="sr-Cyrl-RS"/>
        </w:rPr>
        <w:t xml:space="preserve">Радној групи за израду </w:t>
      </w:r>
      <w:r w:rsidR="000F4FA1">
        <w:rPr>
          <w:b/>
          <w:bCs/>
          <w:lang w:val="sr-Cyrl-RS"/>
        </w:rPr>
        <w:t>Н</w:t>
      </w:r>
      <w:r w:rsidR="00974004" w:rsidRPr="00BA1BC5">
        <w:rPr>
          <w:b/>
          <w:bCs/>
          <w:lang w:val="sr-Cyrl-RS"/>
        </w:rPr>
        <w:t xml:space="preserve">ацрта </w:t>
      </w:r>
      <w:r w:rsidR="000F4FA1">
        <w:rPr>
          <w:b/>
          <w:bCs/>
          <w:lang w:val="sr-Cyrl-RS"/>
        </w:rPr>
        <w:t>з</w:t>
      </w:r>
      <w:r w:rsidR="00974004" w:rsidRPr="00BA1BC5">
        <w:rPr>
          <w:b/>
          <w:bCs/>
          <w:lang w:val="sr-Cyrl-RS"/>
        </w:rPr>
        <w:t>акона о заштити ваздуха</w:t>
      </w:r>
    </w:p>
    <w:p w14:paraId="50E2B32B" w14:textId="77777777" w:rsidR="008937E5" w:rsidRPr="00E522F3" w:rsidRDefault="008937E5" w:rsidP="00974004">
      <w:pPr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286"/>
      </w:tblGrid>
      <w:tr w:rsidR="004742EF" w:rsidRPr="00E522F3" w14:paraId="7286017D" w14:textId="77777777" w:rsidTr="00A25E51">
        <w:trPr>
          <w:trHeight w:val="1115"/>
        </w:trPr>
        <w:tc>
          <w:tcPr>
            <w:tcW w:w="3794" w:type="dxa"/>
          </w:tcPr>
          <w:p w14:paraId="240067BE" w14:textId="77777777" w:rsidR="004742EF" w:rsidRPr="00E522F3" w:rsidRDefault="00E56E09" w:rsidP="006A7D5D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Н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зив</w:t>
            </w:r>
            <w:r w:rsidR="00A14582" w:rsidRPr="00E522F3">
              <w:rPr>
                <w:sz w:val="22"/>
                <w:szCs w:val="22"/>
              </w:rPr>
              <w:t xml:space="preserve"> o</w:t>
            </w:r>
            <w:r w:rsidRPr="00E522F3">
              <w:rPr>
                <w:sz w:val="22"/>
                <w:szCs w:val="22"/>
              </w:rPr>
              <w:t>рг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низ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ци</w:t>
            </w:r>
            <w:r w:rsidR="00A14582" w:rsidRPr="00E522F3">
              <w:rPr>
                <w:sz w:val="22"/>
                <w:szCs w:val="22"/>
              </w:rPr>
              <w:t xml:space="preserve">je </w:t>
            </w:r>
            <w:r w:rsidRPr="00E522F3">
              <w:rPr>
                <w:sz w:val="22"/>
                <w:szCs w:val="22"/>
              </w:rPr>
              <w:t>цивилн</w:t>
            </w:r>
            <w:r w:rsidR="00A14582" w:rsidRPr="00E522F3">
              <w:rPr>
                <w:sz w:val="22"/>
                <w:szCs w:val="22"/>
              </w:rPr>
              <w:t>o</w:t>
            </w:r>
            <w:r w:rsidRPr="00E522F3">
              <w:rPr>
                <w:sz w:val="22"/>
                <w:szCs w:val="22"/>
              </w:rPr>
              <w:t>г</w:t>
            </w:r>
            <w:r w:rsidR="00A14582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друштв</w:t>
            </w:r>
            <w:r w:rsidR="00881589" w:rsidRPr="00E522F3">
              <w:rPr>
                <w:sz w:val="22"/>
                <w:szCs w:val="22"/>
              </w:rPr>
              <w:t>a</w:t>
            </w:r>
          </w:p>
          <w:p w14:paraId="3E98A5D0" w14:textId="77777777" w:rsidR="005E0B1D" w:rsidRPr="00E522F3" w:rsidRDefault="005E0B1D" w:rsidP="006A7D5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422" w:type="dxa"/>
          </w:tcPr>
          <w:p w14:paraId="011DE27A" w14:textId="77777777" w:rsidR="004742EF" w:rsidRPr="00E522F3" w:rsidRDefault="004742EF" w:rsidP="00E77DAA"/>
        </w:tc>
      </w:tr>
      <w:tr w:rsidR="003F201A" w:rsidRPr="00E522F3" w14:paraId="5EEBAD96" w14:textId="77777777" w:rsidTr="00A25E51">
        <w:trPr>
          <w:trHeight w:val="459"/>
        </w:trPr>
        <w:tc>
          <w:tcPr>
            <w:tcW w:w="3794" w:type="dxa"/>
          </w:tcPr>
          <w:p w14:paraId="19F407D5" w14:textId="77777777" w:rsidR="003F201A" w:rsidRPr="00E522F3" w:rsidRDefault="003F201A" w:rsidP="000B0CE9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Т</w:t>
            </w:r>
            <w:r w:rsidRPr="00E522F3">
              <w:rPr>
                <w:sz w:val="22"/>
                <w:szCs w:val="22"/>
              </w:rPr>
              <w:t>eлeфoн</w:t>
            </w:r>
          </w:p>
        </w:tc>
        <w:tc>
          <w:tcPr>
            <w:tcW w:w="5422" w:type="dxa"/>
          </w:tcPr>
          <w:p w14:paraId="41DD394A" w14:textId="77777777" w:rsidR="003F201A" w:rsidRPr="00E522F3" w:rsidRDefault="003F201A" w:rsidP="00E77DAA"/>
        </w:tc>
      </w:tr>
      <w:tr w:rsidR="003F201A" w:rsidRPr="00E522F3" w14:paraId="6807E580" w14:textId="77777777" w:rsidTr="00A25E51">
        <w:trPr>
          <w:trHeight w:val="409"/>
        </w:trPr>
        <w:tc>
          <w:tcPr>
            <w:tcW w:w="3794" w:type="dxa"/>
          </w:tcPr>
          <w:p w14:paraId="126F4E4E" w14:textId="77777777" w:rsidR="005E0B1D" w:rsidRPr="00E522F3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E522F3">
              <w:rPr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5422" w:type="dxa"/>
          </w:tcPr>
          <w:p w14:paraId="531BAEA6" w14:textId="77777777" w:rsidR="003F201A" w:rsidRPr="00E522F3" w:rsidRDefault="003F201A" w:rsidP="00E77DAA"/>
        </w:tc>
      </w:tr>
      <w:tr w:rsidR="00532A14" w:rsidRPr="00E522F3" w14:paraId="681C5787" w14:textId="77777777" w:rsidTr="00A25E51">
        <w:trPr>
          <w:trHeight w:val="409"/>
        </w:trPr>
        <w:tc>
          <w:tcPr>
            <w:tcW w:w="3794" w:type="dxa"/>
          </w:tcPr>
          <w:p w14:paraId="11FC5F7B" w14:textId="77777777" w:rsidR="00532A14" w:rsidRPr="00E522F3" w:rsidRDefault="00532A14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93166B" w:rsidRPr="00E522F3">
              <w:rPr>
                <w:sz w:val="22"/>
                <w:szCs w:val="22"/>
                <w:lang w:val="sr-Cyrl-RS"/>
              </w:rPr>
              <w:t>Е</w:t>
            </w:r>
            <w:r w:rsidRPr="00E522F3">
              <w:rPr>
                <w:sz w:val="22"/>
                <w:szCs w:val="22"/>
                <w:lang w:val="en-US"/>
              </w:rPr>
              <w:t>-mail</w:t>
            </w:r>
            <w:r w:rsidRPr="00E522F3">
              <w:rPr>
                <w:sz w:val="22"/>
                <w:szCs w:val="22"/>
                <w:lang w:val="sr-Cyrl-RS"/>
              </w:rPr>
              <w:t xml:space="preserve"> адреса</w:t>
            </w:r>
            <w:r w:rsidR="0093166B" w:rsidRPr="00E522F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422" w:type="dxa"/>
          </w:tcPr>
          <w:p w14:paraId="19E7AE74" w14:textId="77777777" w:rsidR="00532A14" w:rsidRPr="00E522F3" w:rsidRDefault="00532A14" w:rsidP="00E77DAA"/>
        </w:tc>
      </w:tr>
      <w:tr w:rsidR="00E522F3" w:rsidRPr="00E522F3" w14:paraId="32806070" w14:textId="77777777" w:rsidTr="00A25E51">
        <w:trPr>
          <w:trHeight w:val="409"/>
        </w:trPr>
        <w:tc>
          <w:tcPr>
            <w:tcW w:w="3794" w:type="dxa"/>
          </w:tcPr>
          <w:p w14:paraId="2256C982" w14:textId="77777777" w:rsidR="00532A14" w:rsidRPr="00E522F3" w:rsidRDefault="00592C87" w:rsidP="00445ACD">
            <w:pPr>
              <w:spacing w:after="120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>Мат</w:t>
            </w:r>
            <w:r w:rsidR="00445ACD" w:rsidRPr="00E522F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E522F3">
              <w:rPr>
                <w:sz w:val="22"/>
                <w:szCs w:val="22"/>
              </w:rPr>
              <w:t>атум уписа у oдгoвaрajући рeгистaр</w:t>
            </w:r>
          </w:p>
          <w:p w14:paraId="767D568A" w14:textId="77777777" w:rsidR="003F201A" w:rsidRPr="00E522F3" w:rsidRDefault="003F201A" w:rsidP="00445ACD">
            <w:pPr>
              <w:spacing w:after="120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(нпр. рeгистaр удружења</w:t>
            </w:r>
            <w:r w:rsidR="00137C4C" w:rsidRPr="00E522F3">
              <w:rPr>
                <w:sz w:val="22"/>
                <w:szCs w:val="22"/>
                <w:lang w:val="sr-Cyrl-RS"/>
              </w:rPr>
              <w:t>, регистар задужбина и фондација итд.</w:t>
            </w:r>
            <w:r w:rsidRPr="00E522F3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</w:tcPr>
          <w:p w14:paraId="416DF5ED" w14:textId="77777777" w:rsidR="003F201A" w:rsidRPr="00E522F3" w:rsidRDefault="003F201A" w:rsidP="00E77DAA"/>
        </w:tc>
      </w:tr>
      <w:tr w:rsidR="0011424F" w:rsidRPr="00E522F3" w14:paraId="5EA0DA58" w14:textId="77777777" w:rsidTr="00A25E51">
        <w:trPr>
          <w:trHeight w:val="713"/>
        </w:trPr>
        <w:tc>
          <w:tcPr>
            <w:tcW w:w="3794" w:type="dxa"/>
          </w:tcPr>
          <w:p w14:paraId="02006C47" w14:textId="77777777" w:rsidR="0011424F" w:rsidRPr="00E522F3" w:rsidRDefault="00E56E09" w:rsidP="00E522F3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Чл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нств</w:t>
            </w:r>
            <w:r w:rsidR="008B44BF" w:rsidRPr="00E522F3">
              <w:rPr>
                <w:sz w:val="22"/>
                <w:szCs w:val="22"/>
              </w:rPr>
              <w:t xml:space="preserve">o </w:t>
            </w:r>
            <w:r w:rsidRPr="00E522F3">
              <w:rPr>
                <w:sz w:val="22"/>
                <w:szCs w:val="22"/>
              </w:rPr>
              <w:t>у</w:t>
            </w:r>
            <w:r w:rsidR="008B44BF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мр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жи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с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в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зу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к</w:t>
            </w:r>
            <w:r w:rsidR="008B44BF" w:rsidRPr="00E522F3">
              <w:rPr>
                <w:sz w:val="22"/>
                <w:szCs w:val="22"/>
              </w:rPr>
              <w:t>oa</w:t>
            </w:r>
            <w:r w:rsidRPr="00E522F3">
              <w:rPr>
                <w:sz w:val="22"/>
                <w:szCs w:val="22"/>
              </w:rPr>
              <w:t>лици</w:t>
            </w:r>
            <w:r w:rsidR="008B44BF" w:rsidRPr="00E522F3">
              <w:rPr>
                <w:sz w:val="22"/>
                <w:szCs w:val="22"/>
              </w:rPr>
              <w:t>j</w:t>
            </w:r>
            <w:r w:rsidRPr="00E522F3">
              <w:rPr>
                <w:sz w:val="22"/>
                <w:szCs w:val="22"/>
              </w:rPr>
              <w:t>и</w:t>
            </w:r>
            <w:r w:rsidR="00A25E51" w:rsidRPr="00E522F3">
              <w:rPr>
                <w:sz w:val="22"/>
                <w:szCs w:val="22"/>
              </w:rPr>
              <w:t xml:space="preserve"> </w:t>
            </w:r>
            <w:r w:rsidR="00E522F3" w:rsidRPr="00E522F3">
              <w:rPr>
                <w:sz w:val="22"/>
                <w:szCs w:val="22"/>
                <w:lang w:val="sr-Cyrl-RS"/>
              </w:rPr>
              <w:t>(</w:t>
            </w:r>
            <w:r w:rsidR="00D26C98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5E51" w:rsidRPr="00E522F3">
              <w:rPr>
                <w:iCs/>
                <w:sz w:val="22"/>
                <w:szCs w:val="22"/>
                <w:lang w:val="sr-Cyrl-RS"/>
              </w:rPr>
              <w:t>навести рефенренцу која документује чланство</w:t>
            </w:r>
            <w:r w:rsidR="00E522F3" w:rsidRPr="00E522F3">
              <w:rPr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422" w:type="dxa"/>
          </w:tcPr>
          <w:p w14:paraId="65468D1F" w14:textId="77777777" w:rsidR="0011424F" w:rsidRPr="00E522F3" w:rsidRDefault="0011424F" w:rsidP="00E77DAA"/>
        </w:tc>
      </w:tr>
      <w:tr w:rsidR="00C6007F" w:rsidRPr="00E522F3" w14:paraId="6C753399" w14:textId="77777777" w:rsidTr="00A25E51">
        <w:tc>
          <w:tcPr>
            <w:tcW w:w="3794" w:type="dxa"/>
          </w:tcPr>
          <w:p w14:paraId="5BE54B04" w14:textId="77777777" w:rsidR="008A7B76" w:rsidRPr="008A7B76" w:rsidRDefault="003F201A" w:rsidP="00140052">
            <w:pPr>
              <w:rPr>
                <w:sz w:val="22"/>
                <w:szCs w:val="22"/>
                <w:lang w:val="sr-Latn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Учешће у раду радних група </w:t>
            </w:r>
            <w:r w:rsidR="009A2C19" w:rsidRPr="00E522F3">
              <w:rPr>
                <w:sz w:val="22"/>
                <w:szCs w:val="22"/>
                <w:lang w:val="sr-Cyrl-RS"/>
              </w:rPr>
              <w:t>з</w:t>
            </w:r>
            <w:r w:rsidR="008A7B76">
              <w:rPr>
                <w:sz w:val="22"/>
                <w:szCs w:val="22"/>
                <w:lang w:val="sr-Latn-RS"/>
              </w:rPr>
              <w:t>a</w:t>
            </w:r>
          </w:p>
          <w:p w14:paraId="067BCB9F" w14:textId="39139FA0" w:rsidR="00532A14" w:rsidRPr="00E522F3" w:rsidRDefault="009A2C19" w:rsidP="00140052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израду прописа и/или докумената јавних политика </w:t>
            </w:r>
            <w:r w:rsidR="003F201A" w:rsidRPr="00E522F3">
              <w:rPr>
                <w:sz w:val="22"/>
                <w:szCs w:val="22"/>
                <w:lang w:val="sr-Cyrl-RS"/>
              </w:rPr>
              <w:t>и других радних и саветодавних тела</w:t>
            </w:r>
            <w:r w:rsidR="00532A14" w:rsidRPr="00E522F3">
              <w:rPr>
                <w:rStyle w:val="FootnoteReference"/>
                <w:sz w:val="22"/>
                <w:szCs w:val="22"/>
                <w:vertAlign w:val="baseline"/>
                <w:lang w:val="sr-Cyrl-RS"/>
              </w:rPr>
              <w:t>:</w:t>
            </w:r>
            <w:r w:rsidR="00A25E51" w:rsidRPr="00E522F3">
              <w:rPr>
                <w:sz w:val="22"/>
                <w:szCs w:val="22"/>
                <w:lang w:val="sr-Cyrl-RS"/>
              </w:rPr>
              <w:t xml:space="preserve"> </w:t>
            </w:r>
          </w:p>
          <w:p w14:paraId="563F4D34" w14:textId="77777777" w:rsidR="008A7B76" w:rsidRPr="008A7B76" w:rsidRDefault="00465102" w:rsidP="00140052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en-US"/>
              </w:rPr>
              <w:t>(</w:t>
            </w:r>
            <w:r w:rsidR="00A25E51" w:rsidRPr="00E522F3">
              <w:rPr>
                <w:sz w:val="22"/>
                <w:szCs w:val="22"/>
                <w:lang w:val="sr-Cyrl-RS"/>
              </w:rPr>
              <w:t>навести</w:t>
            </w:r>
            <w:r w:rsidR="00140052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140052" w:rsidRPr="00E522F3">
              <w:rPr>
                <w:noProof/>
                <w:sz w:val="22"/>
                <w:szCs w:val="22"/>
                <w:lang w:val="sr-Cyrl-RS" w:bidi="en-US"/>
              </w:rPr>
              <w:t>списак радних/саветодавних тела у којима је организација учествовала и назив</w:t>
            </w:r>
            <w:r w:rsidR="00140052" w:rsidRPr="00E522F3">
              <w:rPr>
                <w:sz w:val="22"/>
                <w:szCs w:val="22"/>
                <w:lang w:val="sr-Cyrl-RS"/>
              </w:rPr>
              <w:t xml:space="preserve"> органа који је основао, као и годину оснивања</w:t>
            </w:r>
            <w:r w:rsidRPr="00E522F3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422" w:type="dxa"/>
          </w:tcPr>
          <w:p w14:paraId="5581B7CE" w14:textId="77777777" w:rsidR="00C6007F" w:rsidRPr="00E522F3" w:rsidRDefault="00C6007F" w:rsidP="00E77DAA"/>
        </w:tc>
      </w:tr>
      <w:tr w:rsidR="00A25E51" w:rsidRPr="00E522F3" w14:paraId="3DAEBB5B" w14:textId="77777777" w:rsidTr="00A25E51">
        <w:tc>
          <w:tcPr>
            <w:tcW w:w="3794" w:type="dxa"/>
          </w:tcPr>
          <w:p w14:paraId="674965A6" w14:textId="77777777" w:rsidR="00A27319" w:rsidRPr="00E522F3" w:rsidRDefault="00A25E51" w:rsidP="00A25E51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E86BC4">
              <w:rPr>
                <w:sz w:val="22"/>
                <w:szCs w:val="22"/>
                <w:lang w:val="sr-Cyrl-RS"/>
              </w:rPr>
              <w:t xml:space="preserve">кандидата </w:t>
            </w:r>
            <w:r w:rsidRPr="00E522F3">
              <w:rPr>
                <w:sz w:val="22"/>
                <w:szCs w:val="22"/>
                <w:lang w:val="sr-Cyrl-RS"/>
              </w:rPr>
              <w:t>за</w:t>
            </w:r>
            <w:r w:rsidR="00A27319" w:rsidRPr="00E522F3">
              <w:rPr>
                <w:sz w:val="22"/>
                <w:szCs w:val="22"/>
                <w:lang w:val="sr-Cyrl-RS"/>
              </w:rPr>
              <w:t>:</w:t>
            </w:r>
          </w:p>
          <w:p w14:paraId="05CD6EE5" w14:textId="77777777" w:rsidR="00A25E51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E522F3">
              <w:rPr>
                <w:sz w:val="22"/>
                <w:szCs w:val="22"/>
                <w:lang w:val="sr-Cyrl-RS"/>
              </w:rPr>
              <w:t xml:space="preserve"> Радне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  <w:p w14:paraId="3523F5A6" w14:textId="77777777" w:rsidR="00974004" w:rsidRPr="00E522F3" w:rsidRDefault="00AC6BBB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</w:t>
            </w:r>
            <w:r w:rsidR="00974004">
              <w:rPr>
                <w:sz w:val="22"/>
                <w:szCs w:val="22"/>
                <w:lang w:val="sr-Cyrl-RS"/>
              </w:rPr>
              <w:t>аменика Члана Радне групе:</w:t>
            </w:r>
          </w:p>
          <w:p w14:paraId="3F93AC75" w14:textId="77777777" w:rsidR="00A25E51" w:rsidRPr="00E522F3" w:rsidRDefault="00A25E51" w:rsidP="003829D8">
            <w:pPr>
              <w:ind w:left="360"/>
              <w:rPr>
                <w:strike/>
                <w:sz w:val="22"/>
                <w:szCs w:val="22"/>
                <w:lang w:val="sr-Cyrl-RS"/>
              </w:rPr>
            </w:pPr>
          </w:p>
        </w:tc>
        <w:tc>
          <w:tcPr>
            <w:tcW w:w="5422" w:type="dxa"/>
          </w:tcPr>
          <w:p w14:paraId="1F4BE577" w14:textId="77777777" w:rsidR="00A25E51" w:rsidRPr="00E522F3" w:rsidRDefault="00A25E51" w:rsidP="00E77DAA"/>
        </w:tc>
      </w:tr>
      <w:tr w:rsidR="005B3D40" w:rsidRPr="00E522F3" w14:paraId="1D94F768" w14:textId="77777777" w:rsidTr="00A25E51">
        <w:tc>
          <w:tcPr>
            <w:tcW w:w="3794" w:type="dxa"/>
          </w:tcPr>
          <w:p w14:paraId="73566394" w14:textId="77777777" w:rsidR="00974004" w:rsidRPr="00974004" w:rsidRDefault="008A7B76" w:rsidP="00974004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974004">
              <w:rPr>
                <w:sz w:val="22"/>
                <w:szCs w:val="22"/>
                <w:lang w:val="sr-Cyrl-RS"/>
              </w:rPr>
              <w:t xml:space="preserve">Укратко наведите главне разлоге због којих желите да учествујете у </w:t>
            </w:r>
            <w:r w:rsidR="00974004" w:rsidRPr="00974004">
              <w:rPr>
                <w:b/>
                <w:bCs/>
                <w:sz w:val="22"/>
                <w:szCs w:val="22"/>
                <w:lang w:val="sr-Cyrl-RS"/>
              </w:rPr>
              <w:t xml:space="preserve">Радној групи за израду </w:t>
            </w:r>
            <w:r w:rsidR="000F4FA1">
              <w:rPr>
                <w:b/>
                <w:bCs/>
                <w:sz w:val="22"/>
                <w:szCs w:val="22"/>
                <w:lang w:val="sr-Cyrl-RS"/>
              </w:rPr>
              <w:t>Н</w:t>
            </w:r>
            <w:r w:rsidR="00974004" w:rsidRPr="00974004">
              <w:rPr>
                <w:b/>
                <w:bCs/>
                <w:sz w:val="22"/>
                <w:szCs w:val="22"/>
                <w:lang w:val="sr-Cyrl-RS"/>
              </w:rPr>
              <w:t xml:space="preserve">ацрта </w:t>
            </w:r>
            <w:r w:rsidR="000F4FA1">
              <w:rPr>
                <w:b/>
                <w:bCs/>
                <w:sz w:val="22"/>
                <w:szCs w:val="22"/>
                <w:lang w:val="sr-Cyrl-RS"/>
              </w:rPr>
              <w:t>з</w:t>
            </w:r>
            <w:r w:rsidR="00974004" w:rsidRPr="00974004">
              <w:rPr>
                <w:b/>
                <w:bCs/>
                <w:sz w:val="22"/>
                <w:szCs w:val="22"/>
                <w:lang w:val="sr-Cyrl-RS"/>
              </w:rPr>
              <w:t>акона о заштити ваздуха</w:t>
            </w:r>
          </w:p>
          <w:p w14:paraId="54371695" w14:textId="77777777" w:rsidR="00532A14" w:rsidRPr="003829D8" w:rsidRDefault="00532A14" w:rsidP="003829D8">
            <w:pPr>
              <w:jc w:val="both"/>
              <w:rPr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422" w:type="dxa"/>
          </w:tcPr>
          <w:p w14:paraId="606A28AB" w14:textId="77777777" w:rsidR="005B3D40" w:rsidRPr="00E522F3" w:rsidRDefault="005B3D40" w:rsidP="00B45882"/>
          <w:p w14:paraId="63A72074" w14:textId="77777777" w:rsidR="00F53B92" w:rsidRPr="00E522F3" w:rsidRDefault="00F53B92" w:rsidP="00B45882"/>
        </w:tc>
      </w:tr>
      <w:tr w:rsidR="00E522F3" w:rsidRPr="00E522F3" w14:paraId="17E5BE92" w14:textId="77777777" w:rsidTr="00AE091C">
        <w:tc>
          <w:tcPr>
            <w:tcW w:w="9216" w:type="dxa"/>
            <w:gridSpan w:val="2"/>
          </w:tcPr>
          <w:p w14:paraId="76E40E85" w14:textId="77777777" w:rsidR="002219A2" w:rsidRPr="00E522F3" w:rsidRDefault="002219A2" w:rsidP="00AE091C">
            <w:pPr>
              <w:jc w:val="center"/>
              <w:rPr>
                <w:lang w:val="sr-Cyrl-RS"/>
              </w:rPr>
            </w:pPr>
          </w:p>
          <w:p w14:paraId="260DF7EF" w14:textId="77777777" w:rsidR="002219A2" w:rsidRPr="00E522F3" w:rsidRDefault="002219A2" w:rsidP="00AE091C">
            <w:pPr>
              <w:jc w:val="center"/>
              <w:rPr>
                <w:lang w:val="sr-Cyrl-RS"/>
              </w:rPr>
            </w:pPr>
          </w:p>
          <w:p w14:paraId="00ED49CB" w14:textId="77777777"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_______________________________                                                               </w:t>
            </w:r>
          </w:p>
          <w:p w14:paraId="2A34AC8A" w14:textId="77777777" w:rsidR="002219A2" w:rsidRPr="00E522F3" w:rsidRDefault="002219A2" w:rsidP="00AE091C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</w:p>
          <w:p w14:paraId="41CC0206" w14:textId="77777777" w:rsidR="002219A2" w:rsidRPr="00E522F3" w:rsidRDefault="00320498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14:paraId="4A7687FE" w14:textId="77777777" w:rsidR="00320498" w:rsidRPr="00E522F3" w:rsidRDefault="002219A2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14:paraId="404BFB55" w14:textId="77777777" w:rsidR="002219A2" w:rsidRPr="00E522F3" w:rsidRDefault="002219A2" w:rsidP="00AE091C">
            <w:pPr>
              <w:jc w:val="center"/>
              <w:rPr>
                <w:sz w:val="22"/>
                <w:szCs w:val="22"/>
              </w:rPr>
            </w:pPr>
          </w:p>
          <w:p w14:paraId="3DF5C079" w14:textId="77777777" w:rsidR="00B45882" w:rsidRPr="00E522F3" w:rsidRDefault="00320498" w:rsidP="00E522F3">
            <w:pPr>
              <w:jc w:val="center"/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</w:tc>
      </w:tr>
    </w:tbl>
    <w:p w14:paraId="63CCADFF" w14:textId="77777777" w:rsidR="002219A2" w:rsidRPr="00E522F3" w:rsidRDefault="002219A2" w:rsidP="00E522F3">
      <w:pPr>
        <w:rPr>
          <w:rFonts w:cs="Calibri"/>
          <w:lang w:val="sr-Cyrl-CS"/>
        </w:rPr>
      </w:pPr>
      <w:r w:rsidRPr="00E522F3">
        <w:rPr>
          <w:rFonts w:cs="Calibri"/>
          <w:lang w:val="sr-Cyrl-CS"/>
        </w:rPr>
        <w:t xml:space="preserve">      </w:t>
      </w:r>
      <w:r w:rsidR="00E522F3">
        <w:rPr>
          <w:rFonts w:cs="Calibri"/>
          <w:lang w:val="sr-Cyrl-CS"/>
        </w:rPr>
        <w:t xml:space="preserve">                            </w:t>
      </w: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EC15" w14:textId="77777777" w:rsidR="00920CFA" w:rsidRDefault="00920CFA">
      <w:r>
        <w:separator/>
      </w:r>
    </w:p>
  </w:endnote>
  <w:endnote w:type="continuationSeparator" w:id="0">
    <w:p w14:paraId="44D594D6" w14:textId="77777777" w:rsidR="00920CFA" w:rsidRDefault="0092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F935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F25F2" w14:textId="77777777"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3BE1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14:paraId="615AE54D" w14:textId="77777777"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2E67" w14:textId="77777777" w:rsidR="00920CFA" w:rsidRDefault="00920CFA">
      <w:r>
        <w:separator/>
      </w:r>
    </w:p>
  </w:footnote>
  <w:footnote w:type="continuationSeparator" w:id="0">
    <w:p w14:paraId="2039F76D" w14:textId="77777777" w:rsidR="00920CFA" w:rsidRDefault="0092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5C92" w14:textId="77777777"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0F8F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4FA1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97F18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74ED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6C3A"/>
    <w:rsid w:val="00366DE5"/>
    <w:rsid w:val="003731D4"/>
    <w:rsid w:val="00373EE8"/>
    <w:rsid w:val="00377FD7"/>
    <w:rsid w:val="003803D5"/>
    <w:rsid w:val="003829D8"/>
    <w:rsid w:val="00384886"/>
    <w:rsid w:val="0038518F"/>
    <w:rsid w:val="00385513"/>
    <w:rsid w:val="00386589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6369"/>
    <w:rsid w:val="004D013E"/>
    <w:rsid w:val="004D42E2"/>
    <w:rsid w:val="004E43E5"/>
    <w:rsid w:val="004E6312"/>
    <w:rsid w:val="004E6DD4"/>
    <w:rsid w:val="004E6E6A"/>
    <w:rsid w:val="00503012"/>
    <w:rsid w:val="00503DAC"/>
    <w:rsid w:val="005049B3"/>
    <w:rsid w:val="00516B9B"/>
    <w:rsid w:val="00522486"/>
    <w:rsid w:val="0052405C"/>
    <w:rsid w:val="00532A14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1DA1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62990"/>
    <w:rsid w:val="00764C93"/>
    <w:rsid w:val="00765B4B"/>
    <w:rsid w:val="00771097"/>
    <w:rsid w:val="0077437E"/>
    <w:rsid w:val="007763D8"/>
    <w:rsid w:val="007773F7"/>
    <w:rsid w:val="00780F53"/>
    <w:rsid w:val="00783897"/>
    <w:rsid w:val="00787677"/>
    <w:rsid w:val="00791EB1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F4EC7"/>
    <w:rsid w:val="007F556A"/>
    <w:rsid w:val="00802889"/>
    <w:rsid w:val="008103EA"/>
    <w:rsid w:val="00812185"/>
    <w:rsid w:val="008249A1"/>
    <w:rsid w:val="00825141"/>
    <w:rsid w:val="0083132E"/>
    <w:rsid w:val="00833100"/>
    <w:rsid w:val="00833C9E"/>
    <w:rsid w:val="008352B4"/>
    <w:rsid w:val="008357EE"/>
    <w:rsid w:val="00836A15"/>
    <w:rsid w:val="008432ED"/>
    <w:rsid w:val="00847165"/>
    <w:rsid w:val="008509C1"/>
    <w:rsid w:val="00851945"/>
    <w:rsid w:val="00856C1D"/>
    <w:rsid w:val="00860029"/>
    <w:rsid w:val="0086363F"/>
    <w:rsid w:val="00872BF6"/>
    <w:rsid w:val="00881589"/>
    <w:rsid w:val="008937E5"/>
    <w:rsid w:val="008A3239"/>
    <w:rsid w:val="008A5C43"/>
    <w:rsid w:val="008A7B76"/>
    <w:rsid w:val="008B44BF"/>
    <w:rsid w:val="008C29B4"/>
    <w:rsid w:val="008D7F00"/>
    <w:rsid w:val="008E45ED"/>
    <w:rsid w:val="00904F89"/>
    <w:rsid w:val="009072DD"/>
    <w:rsid w:val="00907D09"/>
    <w:rsid w:val="00920CFA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74004"/>
    <w:rsid w:val="00983EBE"/>
    <w:rsid w:val="00986206"/>
    <w:rsid w:val="009A08E0"/>
    <w:rsid w:val="009A2C19"/>
    <w:rsid w:val="009A56B3"/>
    <w:rsid w:val="009A7F0D"/>
    <w:rsid w:val="009B0726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4F6E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C6BBB"/>
    <w:rsid w:val="00AE091C"/>
    <w:rsid w:val="00AE2EF2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485"/>
    <w:rsid w:val="00BA3487"/>
    <w:rsid w:val="00BA646E"/>
    <w:rsid w:val="00BA6AB6"/>
    <w:rsid w:val="00BB055C"/>
    <w:rsid w:val="00BB5632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45DF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E5EE0"/>
    <w:rsid w:val="00CF2F65"/>
    <w:rsid w:val="00CF56AC"/>
    <w:rsid w:val="00D139BF"/>
    <w:rsid w:val="00D20233"/>
    <w:rsid w:val="00D21E33"/>
    <w:rsid w:val="00D26C98"/>
    <w:rsid w:val="00D30B93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22F3"/>
    <w:rsid w:val="00E534F6"/>
    <w:rsid w:val="00E56E09"/>
    <w:rsid w:val="00E63765"/>
    <w:rsid w:val="00E665EB"/>
    <w:rsid w:val="00E72463"/>
    <w:rsid w:val="00E76330"/>
    <w:rsid w:val="00E77DAA"/>
    <w:rsid w:val="00E80B50"/>
    <w:rsid w:val="00E83257"/>
    <w:rsid w:val="00E83B69"/>
    <w:rsid w:val="00E86BC4"/>
    <w:rsid w:val="00E90EAA"/>
    <w:rsid w:val="00E939B3"/>
    <w:rsid w:val="00E978E4"/>
    <w:rsid w:val="00EA1B22"/>
    <w:rsid w:val="00EA511B"/>
    <w:rsid w:val="00EA7B16"/>
    <w:rsid w:val="00EB23E4"/>
    <w:rsid w:val="00EB2468"/>
    <w:rsid w:val="00EB310A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BF929"/>
  <w15:chartTrackingRefBased/>
  <w15:docId w15:val="{FA1221C2-0134-4E92-A780-012562F8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F0F7-E3DC-47ED-990E-291DC64F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Milena Banović</cp:lastModifiedBy>
  <cp:revision>2</cp:revision>
  <cp:lastPrinted>2009-12-03T12:55:00Z</cp:lastPrinted>
  <dcterms:created xsi:type="dcterms:W3CDTF">2024-02-22T13:56:00Z</dcterms:created>
  <dcterms:modified xsi:type="dcterms:W3CDTF">2024-02-22T13:56:00Z</dcterms:modified>
</cp:coreProperties>
</file>